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479D" w14:textId="77777777" w:rsidR="00DC4665" w:rsidRDefault="00DC4665" w:rsidP="00E273F3">
      <w:pPr>
        <w:rPr>
          <w:rFonts w:ascii="微軟正黑體 Light" w:eastAsia="微軟正黑體 Light" w:hAnsi="微軟正黑體 Light"/>
        </w:rPr>
      </w:pPr>
      <w:r w:rsidRPr="001827F5">
        <w:rPr>
          <w:rFonts w:ascii="微軟正黑體 Light" w:eastAsia="微軟正黑體 Light" w:hAnsi="微軟正黑體 Light"/>
        </w:rPr>
        <w:t xml:space="preserve">17800 </w:t>
      </w:r>
      <w:r w:rsidRPr="001827F5">
        <w:rPr>
          <w:rFonts w:ascii="微軟正黑體 Light" w:eastAsia="微軟正黑體 Light" w:hAnsi="微軟正黑體 Light" w:hint="eastAsia"/>
        </w:rPr>
        <w:t>照顧服務員</w:t>
      </w:r>
      <w:r w:rsidR="00BE7E68" w:rsidRPr="001827F5">
        <w:rPr>
          <w:rFonts w:ascii="微軟正黑體 Light" w:eastAsia="微軟正黑體 Light" w:hAnsi="微軟正黑體 Light"/>
        </w:rPr>
        <w:t xml:space="preserve">  </w:t>
      </w:r>
      <w:r w:rsidR="00BE7E68" w:rsidRPr="001827F5">
        <w:rPr>
          <w:rFonts w:ascii="微軟正黑體 Light" w:eastAsia="微軟正黑體 Light" w:hAnsi="微軟正黑體 Light" w:hint="eastAsia"/>
        </w:rPr>
        <w:t>單一</w:t>
      </w:r>
      <w:r w:rsidR="00BE7E68" w:rsidRPr="001827F5">
        <w:rPr>
          <w:rFonts w:ascii="微軟正黑體 Light" w:eastAsia="微軟正黑體 Light" w:hAnsi="微軟正黑體 Light"/>
        </w:rPr>
        <w:t xml:space="preserve"> </w:t>
      </w:r>
      <w:r w:rsidRPr="001827F5">
        <w:rPr>
          <w:rFonts w:ascii="微軟正黑體 Light" w:eastAsia="微軟正黑體 Light" w:hAnsi="微軟正黑體 Light" w:hint="eastAsia"/>
        </w:rPr>
        <w:t>エ作項目</w:t>
      </w:r>
      <w:r w:rsidR="00BE7E68" w:rsidRPr="001827F5">
        <w:rPr>
          <w:rFonts w:ascii="微軟正黑體 Light" w:eastAsia="微軟正黑體 Light" w:hAnsi="微軟正黑體 Light"/>
        </w:rPr>
        <w:t xml:space="preserve">    </w:t>
      </w:r>
      <w:r w:rsidRPr="001827F5">
        <w:rPr>
          <w:rFonts w:ascii="微軟正黑體 Light" w:eastAsia="微軟正黑體 Light" w:hAnsi="微軟正黑體 Light"/>
        </w:rPr>
        <w:t>06</w:t>
      </w:r>
      <w:r w:rsidRPr="001827F5">
        <w:rPr>
          <w:rFonts w:ascii="微軟正黑體 Light" w:eastAsia="微軟正黑體 Light" w:hAnsi="微軟正黑體 Light" w:hint="eastAsia"/>
        </w:rPr>
        <w:t>：職業倫理</w:t>
      </w:r>
    </w:p>
    <w:p w14:paraId="26F00A3C" w14:textId="77777777" w:rsidR="003976D1" w:rsidRDefault="003976D1" w:rsidP="003976D1">
      <w:pPr>
        <w:rPr>
          <w:rFonts w:ascii="Calibri" w:eastAsia="微軟正黑體 Light" w:hAnsi="Calibri"/>
          <w:color w:val="002060"/>
        </w:rPr>
      </w:pPr>
      <w:r w:rsidRPr="003976D1">
        <w:rPr>
          <w:rFonts w:ascii="Calibri" w:eastAsia="微軟正黑體 Light" w:hAnsi="Calibri"/>
          <w:color w:val="002060"/>
        </w:rPr>
        <w:t xml:space="preserve">17800 - Petugas </w:t>
      </w:r>
      <w:r>
        <w:rPr>
          <w:rFonts w:ascii="Calibri" w:eastAsia="微軟正黑體 Light" w:hAnsi="Calibri"/>
          <w:color w:val="002060"/>
        </w:rPr>
        <w:t>L</w:t>
      </w:r>
      <w:r w:rsidRPr="003976D1">
        <w:rPr>
          <w:rFonts w:ascii="Calibri" w:eastAsia="微軟正黑體 Light" w:hAnsi="Calibri"/>
          <w:color w:val="002060"/>
        </w:rPr>
        <w:t xml:space="preserve">ayanan </w:t>
      </w:r>
      <w:r>
        <w:rPr>
          <w:rFonts w:ascii="Calibri" w:eastAsia="微軟正黑體 Light" w:hAnsi="Calibri"/>
          <w:color w:val="002060"/>
        </w:rPr>
        <w:t>P</w:t>
      </w:r>
      <w:r w:rsidRPr="003976D1">
        <w:rPr>
          <w:rFonts w:ascii="Calibri" w:eastAsia="微軟正黑體 Light" w:hAnsi="Calibri"/>
          <w:color w:val="002060"/>
        </w:rPr>
        <w:t xml:space="preserve">erawatan, </w:t>
      </w:r>
      <w:r>
        <w:rPr>
          <w:rFonts w:ascii="Calibri" w:eastAsia="微軟正黑體 Light" w:hAnsi="Calibri"/>
          <w:color w:val="002060"/>
        </w:rPr>
        <w:t xml:space="preserve">Bagian 1, </w:t>
      </w:r>
      <w:r w:rsidRPr="003976D1">
        <w:rPr>
          <w:rFonts w:ascii="Calibri" w:eastAsia="微軟正黑體 Light" w:hAnsi="Calibri"/>
          <w:color w:val="002060"/>
        </w:rPr>
        <w:t xml:space="preserve">Item </w:t>
      </w:r>
      <w:r>
        <w:rPr>
          <w:rFonts w:ascii="Calibri" w:eastAsia="微軟正黑體 Light" w:hAnsi="Calibri"/>
          <w:color w:val="002060"/>
        </w:rPr>
        <w:t>Pekerjaan</w:t>
      </w:r>
      <w:r>
        <w:rPr>
          <w:rFonts w:ascii="Calibri" w:eastAsia="微軟正黑體 Light" w:hAnsi="Calibri"/>
          <w:color w:val="002060"/>
        </w:rPr>
        <w:tab/>
        <w:t>06:</w:t>
      </w:r>
      <w:r w:rsidRPr="003976D1">
        <w:rPr>
          <w:rFonts w:ascii="Calibri" w:eastAsia="微軟正黑體 Light" w:hAnsi="Calibri"/>
          <w:color w:val="002060"/>
        </w:rPr>
        <w:t xml:space="preserve"> Etika </w:t>
      </w:r>
      <w:r w:rsidR="00FB23E8">
        <w:rPr>
          <w:rFonts w:ascii="Calibri" w:eastAsia="微軟正黑體 Light" w:hAnsi="Calibri"/>
          <w:color w:val="002060"/>
        </w:rPr>
        <w:t>kerja</w:t>
      </w:r>
    </w:p>
    <w:p w14:paraId="61C55C1D" w14:textId="77777777" w:rsidR="003976D1" w:rsidRPr="003976D1" w:rsidRDefault="003976D1" w:rsidP="003976D1">
      <w:pPr>
        <w:rPr>
          <w:rFonts w:ascii="Calibri" w:eastAsia="微軟正黑體 Light" w:hAnsi="Calibri"/>
          <w:color w:val="002060"/>
        </w:rPr>
      </w:pPr>
    </w:p>
    <w:p w14:paraId="6B6BA6D7" w14:textId="77777777" w:rsidR="00DC4665" w:rsidRDefault="00E273F3" w:rsidP="00E273F3">
      <w:pPr>
        <w:rPr>
          <w:rFonts w:ascii="微軟正黑體 Light" w:eastAsia="微軟正黑體 Light" w:hAnsi="微軟正黑體 Light"/>
        </w:rPr>
      </w:pPr>
      <w:r w:rsidRPr="001827F5">
        <w:rPr>
          <w:rFonts w:ascii="微軟正黑體 Light" w:eastAsia="微軟正黑體 Light" w:hAnsi="微軟正黑體 Light"/>
        </w:rPr>
        <w:t>1.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/>
        </w:rPr>
        <w:t>(2)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 w:hint="eastAsia"/>
        </w:rPr>
        <w:t>下列何者不是職業傷害之原因？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①</w:t>
      </w:r>
      <w:r w:rsidR="00DC4665" w:rsidRPr="001827F5">
        <w:rPr>
          <w:rFonts w:ascii="微軟正黑體 Light" w:eastAsia="微軟正黑體 Light" w:hAnsi="微軟正黑體 Light" w:hint="eastAsia"/>
        </w:rPr>
        <w:t>工作姿勢</w:t>
      </w:r>
      <w:r w:rsidR="00BE7E68" w:rsidRPr="001827F5">
        <w:rPr>
          <w:rFonts w:ascii="微軟正黑體 Light" w:eastAsia="微軟正黑體 Light" w:hAnsi="微軟正黑體 Light" w:hint="eastAsia"/>
        </w:rPr>
        <w:t>與</w:t>
      </w:r>
      <w:r w:rsidR="00DC4665" w:rsidRPr="001827F5">
        <w:rPr>
          <w:rFonts w:ascii="微軟正黑體 Light" w:eastAsia="微軟正黑體 Light" w:hAnsi="微軟正黑體 Light" w:hint="eastAsia"/>
        </w:rPr>
        <w:t>方式不正確</w:t>
      </w:r>
      <w:r w:rsidR="00DC4665" w:rsidRPr="001827F5">
        <w:rPr>
          <w:rFonts w:ascii="細明體" w:eastAsia="細明體" w:hAnsi="細明體" w:cs="細明體" w:hint="eastAsia"/>
        </w:rPr>
        <w:t>②</w:t>
      </w:r>
      <w:r w:rsidR="00DC4665" w:rsidRPr="001827F5">
        <w:rPr>
          <w:rFonts w:ascii="微軟正黑體 Light" w:eastAsia="微軟正黑體 Light" w:hAnsi="微軟正黑體 Light" w:hint="eastAsia"/>
        </w:rPr>
        <w:t>遵循工作標準</w:t>
      </w:r>
      <w:r w:rsidR="000F7B69" w:rsidRPr="000F7B69">
        <w:rPr>
          <w:rFonts w:ascii="微軟正黑體 Light" w:eastAsia="微軟正黑體 Light" w:hAnsi="微軟正黑體 Light" w:hint="eastAsia"/>
        </w:rPr>
        <w:t>做</w:t>
      </w:r>
      <w:r w:rsidR="00DC4665" w:rsidRPr="001827F5">
        <w:rPr>
          <w:rFonts w:ascii="微軟正黑體 Light" w:eastAsia="微軟正黑體 Light" w:hAnsi="微軟正黑體 Light" w:hint="eastAsia"/>
        </w:rPr>
        <w:t>事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③</w:t>
      </w:r>
      <w:r w:rsidR="00DC4665" w:rsidRPr="001827F5">
        <w:rPr>
          <w:rFonts w:ascii="微軟正黑體 Light" w:eastAsia="微軟正黑體 Light" w:hAnsi="微軟正黑體 Light" w:hint="eastAsia"/>
        </w:rPr>
        <w:t>照明度不足</w:t>
      </w:r>
      <w:r w:rsidR="00DC4665" w:rsidRPr="001827F5">
        <w:rPr>
          <w:rFonts w:ascii="細明體" w:eastAsia="細明體" w:hAnsi="細明體" w:cs="細明體" w:hint="eastAsia"/>
        </w:rPr>
        <w:t>④</w:t>
      </w:r>
      <w:r w:rsidR="00DC4665" w:rsidRPr="001827F5">
        <w:rPr>
          <w:rFonts w:ascii="微軟正黑體 Light" w:eastAsia="微軟正黑體 Light" w:hAnsi="微軟正黑體 Light" w:hint="eastAsia"/>
        </w:rPr>
        <w:t>工作量過多。</w:t>
      </w:r>
    </w:p>
    <w:p w14:paraId="1BEC6BF0" w14:textId="77777777" w:rsidR="003976D1" w:rsidRPr="003976D1" w:rsidRDefault="003976D1" w:rsidP="003976D1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>1.</w:t>
      </w:r>
      <w:r w:rsidR="00610756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(2) </w:t>
      </w:r>
      <w:r w:rsidR="00BF14C6">
        <w:rPr>
          <w:rFonts w:ascii="Calibri" w:eastAsia="微軟正黑體 Light" w:hAnsi="Calibri"/>
          <w:color w:val="002060"/>
        </w:rPr>
        <w:t>Pilihan b</w:t>
      </w:r>
      <w:r>
        <w:rPr>
          <w:rFonts w:ascii="Calibri" w:eastAsia="微軟正黑體 Light" w:hAnsi="Calibri"/>
          <w:color w:val="002060"/>
        </w:rPr>
        <w:t>erikut ini</w:t>
      </w:r>
      <w:r w:rsidR="00BF14C6">
        <w:rPr>
          <w:rFonts w:ascii="Calibri" w:eastAsia="微軟正黑體 Light" w:hAnsi="Calibri"/>
          <w:color w:val="002060"/>
        </w:rPr>
        <w:t>,</w:t>
      </w:r>
      <w:r>
        <w:rPr>
          <w:rFonts w:ascii="Calibri" w:eastAsia="微軟正黑體 Light" w:hAnsi="Calibri"/>
          <w:color w:val="002060"/>
        </w:rPr>
        <w:t xml:space="preserve"> mana</w:t>
      </w:r>
      <w:r w:rsidR="00FB23E8">
        <w:rPr>
          <w:rFonts w:ascii="Calibri" w:eastAsia="微軟正黑體 Light" w:hAnsi="Calibri"/>
          <w:color w:val="002060"/>
        </w:rPr>
        <w:t>kah</w:t>
      </w:r>
      <w:r>
        <w:rPr>
          <w:rFonts w:ascii="Calibri" w:eastAsia="微軟正黑體 Light" w:hAnsi="Calibri"/>
          <w:color w:val="002060"/>
        </w:rPr>
        <w:t xml:space="preserve"> </w:t>
      </w:r>
      <w:r w:rsidRPr="003976D1">
        <w:rPr>
          <w:rFonts w:ascii="Calibri" w:eastAsia="微軟正黑體 Light" w:hAnsi="Calibri"/>
          <w:color w:val="002060"/>
        </w:rPr>
        <w:t>yang bukan penyebab cedera kerja? ① Pos</w:t>
      </w:r>
      <w:r>
        <w:rPr>
          <w:rFonts w:ascii="Calibri" w:eastAsia="微軟正黑體 Light" w:hAnsi="Calibri"/>
          <w:color w:val="002060"/>
        </w:rPr>
        <w:t>tur</w:t>
      </w:r>
      <w:r w:rsidRPr="003976D1">
        <w:rPr>
          <w:rFonts w:ascii="Calibri" w:eastAsia="微軟正黑體 Light" w:hAnsi="Calibri"/>
          <w:color w:val="002060"/>
        </w:rPr>
        <w:t xml:space="preserve"> dan cara kerja yang tidak benar ② </w:t>
      </w:r>
      <w:r>
        <w:rPr>
          <w:rFonts w:ascii="Calibri" w:eastAsia="微軟正黑體 Light" w:hAnsi="Calibri"/>
          <w:color w:val="002060"/>
        </w:rPr>
        <w:t>Bekerja m</w:t>
      </w:r>
      <w:r w:rsidRPr="003976D1">
        <w:rPr>
          <w:rFonts w:ascii="Calibri" w:eastAsia="微軟正黑體 Light" w:hAnsi="Calibri"/>
          <w:color w:val="002060"/>
        </w:rPr>
        <w:t xml:space="preserve">engikuti standar kerja yang ditentukan ③ Pencahayaan tidak </w:t>
      </w:r>
      <w:r>
        <w:rPr>
          <w:rFonts w:ascii="Calibri" w:eastAsia="微軟正黑體 Light" w:hAnsi="Calibri"/>
          <w:color w:val="002060"/>
        </w:rPr>
        <w:t>cukup</w:t>
      </w:r>
      <w:r w:rsidRPr="003976D1">
        <w:rPr>
          <w:rFonts w:ascii="Calibri" w:eastAsia="微軟正黑體 Light" w:hAnsi="Calibri"/>
          <w:color w:val="002060"/>
        </w:rPr>
        <w:t xml:space="preserve"> ④ Beban kerja terlalu banyak.</w:t>
      </w:r>
    </w:p>
    <w:p w14:paraId="57F583F8" w14:textId="77777777" w:rsidR="00DC4665" w:rsidRDefault="00E273F3" w:rsidP="00E273F3">
      <w:pPr>
        <w:rPr>
          <w:rFonts w:ascii="微軟正黑體 Light" w:eastAsia="微軟正黑體 Light" w:hAnsi="微軟正黑體 Light"/>
        </w:rPr>
      </w:pPr>
      <w:r w:rsidRPr="001827F5">
        <w:rPr>
          <w:rFonts w:ascii="微軟正黑體 Light" w:eastAsia="微軟正黑體 Light" w:hAnsi="微軟正黑體 Light"/>
        </w:rPr>
        <w:t>2.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/>
        </w:rPr>
        <w:t>(3)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 w:hint="eastAsia"/>
        </w:rPr>
        <w:t>照顧服務員在</w:t>
      </w:r>
      <w:r w:rsidR="00BE7E68" w:rsidRPr="001827F5">
        <w:rPr>
          <w:rFonts w:ascii="微軟正黑體 Light" w:eastAsia="微軟正黑體 Light" w:hAnsi="微軟正黑體 Light" w:hint="eastAsia"/>
        </w:rPr>
        <w:t>從</w:t>
      </w:r>
      <w:r w:rsidR="00DC4665" w:rsidRPr="001827F5">
        <w:rPr>
          <w:rFonts w:ascii="微軟正黑體 Light" w:eastAsia="微軟正黑體 Light" w:hAnsi="微軟正黑體 Light" w:hint="eastAsia"/>
        </w:rPr>
        <w:t>事照顧工作時，不小心致使案主受傷，下列何種</w:t>
      </w:r>
      <w:r w:rsidR="000F7B69" w:rsidRPr="000F7B69">
        <w:rPr>
          <w:rFonts w:ascii="微軟正黑體 Light" w:eastAsia="微軟正黑體 Light" w:hAnsi="微軟正黑體 Light" w:hint="eastAsia"/>
        </w:rPr>
        <w:t>做</w:t>
      </w:r>
      <w:r w:rsidR="00DC4665" w:rsidRPr="001827F5">
        <w:rPr>
          <w:rFonts w:ascii="微軟正黑體 Light" w:eastAsia="微軟正黑體 Light" w:hAnsi="微軟正黑體 Light" w:hint="eastAsia"/>
        </w:rPr>
        <w:t>法不恰</w:t>
      </w:r>
      <w:r w:rsidR="00BE7E68" w:rsidRPr="001827F5">
        <w:rPr>
          <w:rFonts w:ascii="微軟正黑體 Light" w:eastAsia="微軟正黑體 Light" w:hAnsi="微軟正黑體 Light" w:hint="eastAsia"/>
        </w:rPr>
        <w:t>當</w:t>
      </w:r>
      <w:r w:rsidR="00DC4665" w:rsidRPr="001827F5">
        <w:rPr>
          <w:rFonts w:ascii="微軟正黑體 Light" w:eastAsia="微軟正黑體 Light" w:hAnsi="微軟正黑體 Light" w:hint="eastAsia"/>
        </w:rPr>
        <w:t>？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①</w:t>
      </w:r>
      <w:r w:rsidR="00DC4665" w:rsidRPr="001827F5">
        <w:rPr>
          <w:rFonts w:ascii="微軟正黑體 Light" w:eastAsia="微軟正黑體 Light" w:hAnsi="微軟正黑體 Light" w:hint="eastAsia"/>
        </w:rPr>
        <w:t>儘速</w:t>
      </w:r>
      <w:r w:rsidR="00BE7E68" w:rsidRPr="001827F5">
        <w:rPr>
          <w:rFonts w:ascii="微軟正黑體 Light" w:eastAsia="微軟正黑體 Light" w:hAnsi="微軟正黑體 Light" w:hint="eastAsia"/>
        </w:rPr>
        <w:t>與</w:t>
      </w:r>
      <w:r w:rsidR="00DC4665" w:rsidRPr="001827F5">
        <w:rPr>
          <w:rFonts w:ascii="微軟正黑體 Light" w:eastAsia="微軟正黑體 Light" w:hAnsi="微軟正黑體 Light" w:hint="eastAsia"/>
        </w:rPr>
        <w:t>服務</w:t>
      </w:r>
      <w:r w:rsidR="00BE7E68" w:rsidRPr="001827F5">
        <w:rPr>
          <w:rFonts w:ascii="微軟正黑體 Light" w:eastAsia="微軟正黑體 Light" w:hAnsi="微軟正黑體 Light" w:hint="eastAsia"/>
        </w:rPr>
        <w:t>單</w:t>
      </w:r>
      <w:r w:rsidR="00DC4665" w:rsidRPr="001827F5">
        <w:rPr>
          <w:rFonts w:ascii="微軟正黑體 Light" w:eastAsia="微軟正黑體 Light" w:hAnsi="微軟正黑體 Light" w:hint="eastAsia"/>
        </w:rPr>
        <w:t>位聯絡，由服務</w:t>
      </w:r>
      <w:r w:rsidR="00BE7E68" w:rsidRPr="001827F5">
        <w:rPr>
          <w:rFonts w:ascii="微軟正黑體 Light" w:eastAsia="微軟正黑體 Light" w:hAnsi="微軟正黑體 Light" w:hint="eastAsia"/>
        </w:rPr>
        <w:t>單</w:t>
      </w:r>
      <w:r w:rsidR="00DC4665" w:rsidRPr="001827F5">
        <w:rPr>
          <w:rFonts w:ascii="微軟正黑體 Light" w:eastAsia="微軟正黑體 Light" w:hAnsi="微軟正黑體 Light" w:hint="eastAsia"/>
        </w:rPr>
        <w:t>位協助</w:t>
      </w:r>
      <w:r w:rsidR="00BE7E68" w:rsidRPr="001827F5">
        <w:rPr>
          <w:rFonts w:ascii="微軟正黑體 Light" w:eastAsia="微軟正黑體 Light" w:hAnsi="微軟正黑體 Light" w:hint="eastAsia"/>
        </w:rPr>
        <w:t>處</w:t>
      </w:r>
      <w:r w:rsidR="00DC4665" w:rsidRPr="001827F5">
        <w:rPr>
          <w:rFonts w:ascii="微軟正黑體 Light" w:eastAsia="微軟正黑體 Light" w:hAnsi="微軟正黑體 Light" w:hint="eastAsia"/>
        </w:rPr>
        <w:t>理</w:t>
      </w:r>
      <w:r w:rsidR="00DC4665" w:rsidRPr="001827F5">
        <w:rPr>
          <w:rFonts w:ascii="細明體" w:eastAsia="細明體" w:hAnsi="細明體" w:cs="細明體" w:hint="eastAsia"/>
        </w:rPr>
        <w:t>②</w:t>
      </w:r>
      <w:r w:rsidR="00DC4665" w:rsidRPr="001827F5">
        <w:rPr>
          <w:rFonts w:ascii="微軟正黑體 Light" w:eastAsia="微軟正黑體 Light" w:hAnsi="微軟正黑體 Light" w:hint="eastAsia"/>
        </w:rPr>
        <w:t>協助緊急就</w:t>
      </w:r>
      <w:r w:rsidR="00BE7E68" w:rsidRPr="001827F5">
        <w:rPr>
          <w:rFonts w:ascii="微軟正黑體 Light" w:eastAsia="微軟正黑體 Light" w:hAnsi="微軟正黑體 Light" w:hint="eastAsia"/>
        </w:rPr>
        <w:t>醫</w:t>
      </w:r>
      <w:r w:rsidR="00DC4665" w:rsidRPr="001827F5">
        <w:rPr>
          <w:rFonts w:ascii="細明體" w:eastAsia="細明體" w:hAnsi="細明體" w:cs="細明體" w:hint="eastAsia"/>
        </w:rPr>
        <w:t>③</w:t>
      </w:r>
      <w:r w:rsidR="00DC4665" w:rsidRPr="001827F5">
        <w:rPr>
          <w:rFonts w:ascii="微軟正黑體 Light" w:eastAsia="微軟正黑體 Light" w:hAnsi="微軟正黑體 Light" w:hint="eastAsia"/>
        </w:rPr>
        <w:t>不要譲服務</w:t>
      </w:r>
      <w:r w:rsidR="00BE7E68" w:rsidRPr="001827F5">
        <w:rPr>
          <w:rFonts w:ascii="微軟正黑體 Light" w:eastAsia="微軟正黑體 Light" w:hAnsi="微軟正黑體 Light" w:hint="eastAsia"/>
        </w:rPr>
        <w:t>單</w:t>
      </w:r>
      <w:r w:rsidR="00DC4665" w:rsidRPr="001827F5">
        <w:rPr>
          <w:rFonts w:ascii="微軟正黑體 Light" w:eastAsia="微軟正黑體 Light" w:hAnsi="微軟正黑體 Light" w:hint="eastAsia"/>
        </w:rPr>
        <w:t>位知道，私下</w:t>
      </w:r>
      <w:r w:rsidR="00BE7E68" w:rsidRPr="001827F5">
        <w:rPr>
          <w:rFonts w:ascii="微軟正黑體 Light" w:eastAsia="微軟正黑體 Light" w:hAnsi="微軟正黑體 Light" w:hint="eastAsia"/>
        </w:rPr>
        <w:t>與</w:t>
      </w:r>
      <w:r w:rsidR="00DC4665" w:rsidRPr="001827F5">
        <w:rPr>
          <w:rFonts w:ascii="微軟正黑體 Light" w:eastAsia="微軟正黑體 Light" w:hAnsi="微軟正黑體 Light" w:hint="eastAsia"/>
        </w:rPr>
        <w:t>案主協議解決</w:t>
      </w:r>
      <w:r w:rsidR="00DC4665" w:rsidRPr="001827F5">
        <w:rPr>
          <w:rFonts w:ascii="細明體" w:eastAsia="細明體" w:hAnsi="細明體" w:cs="細明體" w:hint="eastAsia"/>
        </w:rPr>
        <w:t>④</w:t>
      </w:r>
      <w:r w:rsidR="00DC4665" w:rsidRPr="001827F5">
        <w:rPr>
          <w:rFonts w:ascii="微軟正黑體 Light" w:eastAsia="微軟正黑體 Light" w:hAnsi="微軟正黑體 Light" w:hint="eastAsia"/>
        </w:rPr>
        <w:t>通知案主之緊急聯絡人。</w:t>
      </w:r>
    </w:p>
    <w:p w14:paraId="00D49A43" w14:textId="77777777" w:rsidR="003976D1" w:rsidRPr="003976D1" w:rsidRDefault="003976D1" w:rsidP="003976D1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>2.</w:t>
      </w:r>
      <w:r w:rsidR="00610756">
        <w:rPr>
          <w:rFonts w:ascii="Calibri" w:eastAsia="微軟正黑體 Light" w:hAnsi="Calibri"/>
          <w:color w:val="002060"/>
        </w:rPr>
        <w:t xml:space="preserve"> </w:t>
      </w:r>
      <w:r w:rsidRPr="003976D1">
        <w:rPr>
          <w:rFonts w:ascii="Calibri" w:eastAsia="微軟正黑體 Light" w:hAnsi="Calibri"/>
          <w:color w:val="002060"/>
        </w:rPr>
        <w:t xml:space="preserve">(3) Ketika petugas </w:t>
      </w:r>
      <w:r w:rsidR="00501D32">
        <w:rPr>
          <w:rFonts w:ascii="Calibri" w:eastAsia="微軟正黑體 Light" w:hAnsi="Calibri"/>
          <w:color w:val="002060"/>
        </w:rPr>
        <w:t xml:space="preserve">layanan </w:t>
      </w:r>
      <w:r w:rsidRPr="003976D1">
        <w:rPr>
          <w:rFonts w:ascii="Calibri" w:eastAsia="微軟正黑體 Light" w:hAnsi="Calibri"/>
          <w:color w:val="002060"/>
        </w:rPr>
        <w:t xml:space="preserve">perawatan </w:t>
      </w:r>
      <w:r>
        <w:rPr>
          <w:rFonts w:ascii="Calibri" w:eastAsia="微軟正黑體 Light" w:hAnsi="Calibri"/>
          <w:color w:val="002060"/>
        </w:rPr>
        <w:t xml:space="preserve">dengan </w:t>
      </w:r>
      <w:r w:rsidRPr="003976D1">
        <w:rPr>
          <w:rFonts w:ascii="Calibri" w:eastAsia="微軟正黑體 Light" w:hAnsi="Calibri"/>
          <w:color w:val="002060"/>
        </w:rPr>
        <w:t xml:space="preserve">tidak sengaja menyebabkan cedera pada klien, tindakan berikut ini </w:t>
      </w:r>
      <w:r w:rsidR="00FB23E8">
        <w:rPr>
          <w:rFonts w:ascii="Calibri" w:eastAsia="微軟正黑體 Light" w:hAnsi="Calibri"/>
          <w:color w:val="002060"/>
        </w:rPr>
        <w:t xml:space="preserve">manakah yang </w:t>
      </w:r>
      <w:r w:rsidRPr="003976D1">
        <w:rPr>
          <w:rFonts w:ascii="Calibri" w:eastAsia="微軟正黑體 Light" w:hAnsi="Calibri"/>
          <w:color w:val="002060"/>
        </w:rPr>
        <w:t>tidak tepat</w:t>
      </w:r>
      <w:r w:rsidR="00FB23E8">
        <w:rPr>
          <w:rFonts w:ascii="Calibri" w:eastAsia="微軟正黑體 Light" w:hAnsi="Calibri"/>
          <w:color w:val="002060"/>
        </w:rPr>
        <w:t>?</w:t>
      </w:r>
      <w:r w:rsidRPr="003976D1">
        <w:rPr>
          <w:rFonts w:ascii="Calibri" w:eastAsia="微軟正黑體 Light" w:hAnsi="Calibri"/>
          <w:color w:val="002060"/>
        </w:rPr>
        <w:t xml:space="preserve"> ① Segera menghubungi </w:t>
      </w:r>
      <w:r w:rsidR="00B70198">
        <w:rPr>
          <w:rFonts w:ascii="Calibri" w:eastAsia="微軟正黑體 Light" w:hAnsi="Calibri"/>
          <w:color w:val="002060"/>
        </w:rPr>
        <w:t>instansi</w:t>
      </w:r>
      <w:r w:rsidRPr="003976D1">
        <w:rPr>
          <w:rFonts w:ascii="Calibri" w:eastAsia="微軟正黑體 Light" w:hAnsi="Calibri"/>
          <w:color w:val="002060"/>
        </w:rPr>
        <w:t xml:space="preserve"> layanan untuk mendapatkan bantuan dalam penanganan ② Membantu </w:t>
      </w:r>
      <w:r>
        <w:rPr>
          <w:rFonts w:ascii="Calibri" w:eastAsia="微軟正黑體 Light" w:hAnsi="Calibri"/>
          <w:color w:val="002060"/>
        </w:rPr>
        <w:t>perawatan</w:t>
      </w:r>
      <w:r w:rsidRPr="003976D1">
        <w:rPr>
          <w:rFonts w:ascii="Calibri" w:eastAsia="微軟正黑體 Light" w:hAnsi="Calibri"/>
          <w:color w:val="002060"/>
        </w:rPr>
        <w:t xml:space="preserve"> medis darurat ③ Tidak memberitahukan </w:t>
      </w:r>
      <w:r w:rsidR="00B70198">
        <w:rPr>
          <w:rFonts w:ascii="Calibri" w:eastAsia="微軟正黑體 Light" w:hAnsi="Calibri"/>
          <w:color w:val="002060"/>
        </w:rPr>
        <w:t>instansi</w:t>
      </w:r>
      <w:r w:rsidRPr="003976D1">
        <w:rPr>
          <w:rFonts w:ascii="Calibri" w:eastAsia="微軟正黑體 Light" w:hAnsi="Calibri"/>
          <w:color w:val="002060"/>
        </w:rPr>
        <w:t xml:space="preserve"> layanan, dan mencoba menyelesaikan masalah secara pribadi dengan klien ④ Memberitahu</w:t>
      </w:r>
      <w:r>
        <w:rPr>
          <w:rFonts w:ascii="Calibri" w:eastAsia="微軟正黑體 Light" w:hAnsi="Calibri"/>
          <w:color w:val="002060"/>
        </w:rPr>
        <w:t>kan kepada pihak</w:t>
      </w:r>
      <w:r w:rsidRPr="003976D1">
        <w:rPr>
          <w:rFonts w:ascii="Calibri" w:eastAsia="微軟正黑體 Light" w:hAnsi="Calibri"/>
          <w:color w:val="002060"/>
        </w:rPr>
        <w:t xml:space="preserve"> kontak darurat klien.</w:t>
      </w:r>
    </w:p>
    <w:p w14:paraId="772EB5A8" w14:textId="77777777" w:rsidR="00DC4665" w:rsidRDefault="00E273F3" w:rsidP="00E273F3">
      <w:pPr>
        <w:rPr>
          <w:rFonts w:ascii="微軟正黑體 Light" w:eastAsia="微軟正黑體 Light" w:hAnsi="微軟正黑體 Light"/>
        </w:rPr>
      </w:pPr>
      <w:r w:rsidRPr="001827F5">
        <w:rPr>
          <w:rFonts w:ascii="微軟正黑體 Light" w:eastAsia="微軟正黑體 Light" w:hAnsi="微軟正黑體 Light"/>
        </w:rPr>
        <w:t>3.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/>
        </w:rPr>
        <w:t>(3)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BE7E68" w:rsidRPr="001827F5">
        <w:rPr>
          <w:rFonts w:ascii="微軟正黑體 Light" w:eastAsia="微軟正黑體 Light" w:hAnsi="微軟正黑體 Light" w:hint="eastAsia"/>
        </w:rPr>
        <w:t>對</w:t>
      </w:r>
      <w:r w:rsidR="00DC4665" w:rsidRPr="001827F5">
        <w:rPr>
          <w:rFonts w:ascii="微軟正黑體 Light" w:eastAsia="微軟正黑體 Light" w:hAnsi="微軟正黑體 Light" w:hint="eastAsia"/>
        </w:rPr>
        <w:t>扶</w:t>
      </w:r>
      <w:r w:rsidR="00BE7E68" w:rsidRPr="001827F5">
        <w:rPr>
          <w:rFonts w:ascii="微軟正黑體 Light" w:eastAsia="微軟正黑體 Light" w:hAnsi="微軟正黑體 Light" w:hint="eastAsia"/>
        </w:rPr>
        <w:t>養</w:t>
      </w:r>
      <w:r w:rsidR="00DC4665" w:rsidRPr="001827F5">
        <w:rPr>
          <w:rFonts w:ascii="微軟正黑體 Light" w:eastAsia="微軟正黑體 Light" w:hAnsi="微軟正黑體 Light" w:hint="eastAsia"/>
        </w:rPr>
        <w:t>義務有</w:t>
      </w:r>
      <w:r w:rsidR="00BE7E68" w:rsidRPr="001827F5">
        <w:rPr>
          <w:rFonts w:ascii="微軟正黑體 Light" w:eastAsia="微軟正黑體 Light" w:hAnsi="微軟正黑體 Light" w:hint="eastAsia"/>
        </w:rPr>
        <w:t>數</w:t>
      </w:r>
      <w:r w:rsidR="00DC4665" w:rsidRPr="001827F5">
        <w:rPr>
          <w:rFonts w:ascii="微軟正黑體 Light" w:eastAsia="微軟正黑體 Light" w:hAnsi="微軟正黑體 Light" w:hint="eastAsia"/>
        </w:rPr>
        <w:t>人的老年案</w:t>
      </w:r>
      <w:r w:rsidR="00BE7E68" w:rsidRPr="001827F5">
        <w:rPr>
          <w:rFonts w:ascii="微軟正黑體 Light" w:eastAsia="微軟正黑體 Light" w:hAnsi="微軟正黑體 Light" w:hint="eastAsia"/>
        </w:rPr>
        <w:t>主</w:t>
      </w:r>
      <w:r w:rsidR="00DC4665" w:rsidRPr="001827F5">
        <w:rPr>
          <w:rFonts w:ascii="微軟正黑體 Light" w:eastAsia="微軟正黑體 Light" w:hAnsi="微軟正黑體 Light" w:hint="eastAsia"/>
        </w:rPr>
        <w:t>而言，下列何者為第一順位？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①</w:t>
      </w:r>
      <w:r w:rsidR="00DC4665" w:rsidRPr="001827F5">
        <w:rPr>
          <w:rFonts w:ascii="微軟正黑體 Light" w:eastAsia="微軟正黑體 Light" w:hAnsi="微軟正黑體 Light" w:hint="eastAsia"/>
        </w:rPr>
        <w:t>兄弟姐妹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②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0F7B69" w:rsidRPr="000F7B69">
        <w:rPr>
          <w:rFonts w:ascii="微軟正黑體 Light" w:eastAsia="微軟正黑體 Light" w:hAnsi="微軟正黑體 Light" w:hint="eastAsia"/>
        </w:rPr>
        <w:t>直系血親尊親屬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③</w:t>
      </w:r>
      <w:r w:rsidR="000F7B69" w:rsidRPr="000F7B69">
        <w:rPr>
          <w:rFonts w:ascii="微軟正黑體 Light" w:eastAsia="微軟正黑體 Light" w:hAnsi="微軟正黑體 Light" w:hint="eastAsia"/>
        </w:rPr>
        <w:t>直系血親卑親屬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④</w:t>
      </w:r>
      <w:r w:rsidR="00DC4665" w:rsidRPr="001827F5">
        <w:rPr>
          <w:rFonts w:ascii="微軟正黑體 Light" w:eastAsia="微軟正黑體 Light" w:hAnsi="微軟正黑體 Light" w:hint="eastAsia"/>
        </w:rPr>
        <w:t>家長。</w:t>
      </w:r>
    </w:p>
    <w:p w14:paraId="55FBEC83" w14:textId="77777777" w:rsidR="003976D1" w:rsidRPr="003976D1" w:rsidRDefault="003976D1" w:rsidP="003976D1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3. </w:t>
      </w:r>
      <w:r w:rsidRPr="003976D1">
        <w:rPr>
          <w:rFonts w:ascii="Calibri" w:eastAsia="微軟正黑體 Light" w:hAnsi="Calibri"/>
          <w:color w:val="002060"/>
        </w:rPr>
        <w:t xml:space="preserve">(3) Untuk klien lanjut usia </w:t>
      </w:r>
      <w:r>
        <w:rPr>
          <w:rFonts w:ascii="Calibri" w:eastAsia="微軟正黑體 Light" w:hAnsi="Calibri"/>
          <w:color w:val="002060"/>
        </w:rPr>
        <w:t xml:space="preserve">di mana </w:t>
      </w:r>
      <w:r w:rsidRPr="003976D1">
        <w:rPr>
          <w:rFonts w:ascii="Calibri" w:eastAsia="微軟正黑體 Light" w:hAnsi="Calibri"/>
          <w:color w:val="002060"/>
        </w:rPr>
        <w:t xml:space="preserve">orang yang bertanggung jawab untuk </w:t>
      </w:r>
      <w:r w:rsidR="00FB23E8">
        <w:rPr>
          <w:rFonts w:ascii="Calibri" w:eastAsia="微軟正黑體 Light" w:hAnsi="Calibri"/>
          <w:color w:val="002060"/>
        </w:rPr>
        <w:t>mengasuhnya</w:t>
      </w:r>
      <w:r>
        <w:rPr>
          <w:rFonts w:ascii="Calibri" w:eastAsia="微軟正黑體 Light" w:hAnsi="Calibri"/>
          <w:color w:val="002060"/>
        </w:rPr>
        <w:t xml:space="preserve"> terdiri dari beberapa orang</w:t>
      </w:r>
      <w:r w:rsidRPr="003976D1">
        <w:rPr>
          <w:rFonts w:ascii="Calibri" w:eastAsia="微軟正黑體 Light" w:hAnsi="Calibri"/>
          <w:color w:val="002060"/>
        </w:rPr>
        <w:t>, siapa yang menjadi prioritas utama? ① Saudara</w:t>
      </w:r>
      <w:r>
        <w:rPr>
          <w:rFonts w:ascii="Calibri" w:eastAsia="微軟正黑體 Light" w:hAnsi="Calibri"/>
          <w:color w:val="002060"/>
        </w:rPr>
        <w:t>/saudari</w:t>
      </w:r>
      <w:r w:rsidRPr="003976D1">
        <w:rPr>
          <w:rFonts w:ascii="Calibri" w:eastAsia="微軟正黑體 Light" w:hAnsi="Calibri"/>
          <w:color w:val="002060"/>
        </w:rPr>
        <w:t xml:space="preserve"> kandung ②</w:t>
      </w:r>
      <w:r w:rsidR="000F7B69">
        <w:rPr>
          <w:rFonts w:ascii="Calibri" w:eastAsia="微軟正黑體 Light" w:hAnsi="Calibri"/>
          <w:color w:val="002060"/>
        </w:rPr>
        <w:t xml:space="preserve"> K</w:t>
      </w:r>
      <w:r w:rsidRPr="003976D1">
        <w:rPr>
          <w:rFonts w:ascii="Calibri" w:eastAsia="微軟正黑體 Light" w:hAnsi="Calibri"/>
          <w:color w:val="002060"/>
        </w:rPr>
        <w:t>eluarga hubungan darah</w:t>
      </w:r>
      <w:r w:rsidR="000F7B69">
        <w:rPr>
          <w:rFonts w:ascii="Calibri" w:eastAsia="微軟正黑體 Light" w:hAnsi="Calibri"/>
          <w:color w:val="002060"/>
        </w:rPr>
        <w:t xml:space="preserve"> vertikal ke atas satu tingkat </w:t>
      </w:r>
      <w:r w:rsidRPr="003976D1">
        <w:rPr>
          <w:rFonts w:ascii="Calibri" w:eastAsia="微軟正黑體 Light" w:hAnsi="Calibri"/>
          <w:color w:val="002060"/>
        </w:rPr>
        <w:t>③</w:t>
      </w:r>
      <w:r w:rsidR="00610756">
        <w:rPr>
          <w:rFonts w:ascii="Calibri" w:eastAsia="微軟正黑體 Light" w:hAnsi="Calibri"/>
          <w:color w:val="002060"/>
        </w:rPr>
        <w:t xml:space="preserve"> </w:t>
      </w:r>
      <w:r w:rsidR="000F7B69">
        <w:rPr>
          <w:rFonts w:ascii="Calibri" w:eastAsia="微軟正黑體 Light" w:hAnsi="Calibri"/>
          <w:color w:val="002060"/>
        </w:rPr>
        <w:t>K</w:t>
      </w:r>
      <w:r w:rsidR="000F7B69" w:rsidRPr="003976D1">
        <w:rPr>
          <w:rFonts w:ascii="Calibri" w:eastAsia="微軟正黑體 Light" w:hAnsi="Calibri"/>
          <w:color w:val="002060"/>
        </w:rPr>
        <w:t>eluarga hubungan darah</w:t>
      </w:r>
      <w:r w:rsidR="000F7B69">
        <w:rPr>
          <w:rFonts w:ascii="Calibri" w:eastAsia="微軟正黑體 Light" w:hAnsi="Calibri"/>
          <w:color w:val="002060"/>
        </w:rPr>
        <w:t xml:space="preserve"> vertikal ke bawah satu tingkat</w:t>
      </w:r>
      <w:r w:rsidRPr="003976D1">
        <w:rPr>
          <w:rFonts w:ascii="Calibri" w:eastAsia="微軟正黑體 Light" w:hAnsi="Calibri"/>
          <w:color w:val="002060"/>
        </w:rPr>
        <w:t xml:space="preserve"> ④ Orang tua.</w:t>
      </w:r>
    </w:p>
    <w:p w14:paraId="3CAD33FC" w14:textId="77777777" w:rsidR="00DC4665" w:rsidRDefault="00E273F3" w:rsidP="00E273F3">
      <w:pPr>
        <w:rPr>
          <w:rFonts w:ascii="微軟正黑體 Light" w:eastAsia="微軟正黑體 Light" w:hAnsi="微軟正黑體 Light"/>
        </w:rPr>
      </w:pPr>
      <w:r w:rsidRPr="001827F5">
        <w:rPr>
          <w:rFonts w:ascii="微軟正黑體 Light" w:eastAsia="微軟正黑體 Light" w:hAnsi="微軟正黑體 Light"/>
        </w:rPr>
        <w:t>4.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/>
        </w:rPr>
        <w:t>(4)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 w:hint="eastAsia"/>
        </w:rPr>
        <w:t>下列何者不是身心障</w:t>
      </w:r>
      <w:r w:rsidR="00BE7E68" w:rsidRPr="001827F5">
        <w:rPr>
          <w:rFonts w:ascii="微軟正黑體 Light" w:eastAsia="微軟正黑體 Light" w:hAnsi="微軟正黑體 Light" w:hint="eastAsia"/>
        </w:rPr>
        <w:t>礙</w:t>
      </w:r>
      <w:r w:rsidR="00DC4665" w:rsidRPr="001827F5">
        <w:rPr>
          <w:rFonts w:ascii="微軟正黑體 Light" w:eastAsia="微軟正黑體 Light" w:hAnsi="微軟正黑體 Light" w:hint="eastAsia"/>
        </w:rPr>
        <w:t>者保護法中</w:t>
      </w:r>
      <w:r w:rsidR="00BE7E68" w:rsidRPr="001827F5">
        <w:rPr>
          <w:rFonts w:ascii="微軟正黑體 Light" w:eastAsia="微軟正黑體 Light" w:hAnsi="微軟正黑體 Light" w:hint="eastAsia"/>
        </w:rPr>
        <w:t>對於身心</w:t>
      </w:r>
      <w:r w:rsidR="00DC4665" w:rsidRPr="001827F5">
        <w:rPr>
          <w:rFonts w:ascii="微軟正黑體 Light" w:eastAsia="微軟正黑體 Light" w:hAnsi="微軟正黑體 Light" w:hint="eastAsia"/>
        </w:rPr>
        <w:t>障</w:t>
      </w:r>
      <w:r w:rsidR="00BE7E68" w:rsidRPr="001827F5">
        <w:rPr>
          <w:rFonts w:ascii="微軟正黑體 Light" w:eastAsia="微軟正黑體 Light" w:hAnsi="微軟正黑體 Light" w:hint="eastAsia"/>
        </w:rPr>
        <w:t>礙</w:t>
      </w:r>
      <w:r w:rsidR="00DC4665" w:rsidRPr="001827F5">
        <w:rPr>
          <w:rFonts w:ascii="微軟正黑體 Light" w:eastAsia="微軟正黑體 Light" w:hAnsi="微軟正黑體 Light" w:hint="eastAsia"/>
        </w:rPr>
        <w:t>者的定</w:t>
      </w:r>
      <w:r w:rsidR="00BE7E68" w:rsidRPr="001827F5">
        <w:rPr>
          <w:rFonts w:ascii="微軟正黑體 Light" w:eastAsia="微軟正黑體 Light" w:hAnsi="微軟正黑體 Light" w:hint="eastAsia"/>
        </w:rPr>
        <w:t>義</w:t>
      </w:r>
      <w:r w:rsidR="00DC4665" w:rsidRPr="001827F5">
        <w:rPr>
          <w:rFonts w:ascii="微軟正黑體 Light" w:eastAsia="微軟正黑體 Light" w:hAnsi="微軟正黑體 Light" w:hint="eastAsia"/>
        </w:rPr>
        <w:t>？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①</w:t>
      </w:r>
      <w:r w:rsidR="00DC4665" w:rsidRPr="001827F5">
        <w:rPr>
          <w:rFonts w:ascii="微軟正黑體 Light" w:eastAsia="微軟正黑體 Light" w:hAnsi="微軟正黑體 Light" w:hint="eastAsia"/>
        </w:rPr>
        <w:t>因生理或心理因素使参</w:t>
      </w:r>
      <w:r w:rsidR="00BE7E68" w:rsidRPr="001827F5">
        <w:rPr>
          <w:rFonts w:ascii="微軟正黑體 Light" w:eastAsia="微軟正黑體 Light" w:hAnsi="微軟正黑體 Light" w:hint="eastAsia"/>
        </w:rPr>
        <w:t>與</w:t>
      </w:r>
      <w:r w:rsidR="00DC4665" w:rsidRPr="001827F5">
        <w:rPr>
          <w:rFonts w:ascii="微軟正黑體 Light" w:eastAsia="微軟正黑體 Light" w:hAnsi="微軟正黑體 Light" w:hint="eastAsia"/>
        </w:rPr>
        <w:t>社會及</w:t>
      </w:r>
      <w:r w:rsidR="00BE7E68" w:rsidRPr="001827F5">
        <w:rPr>
          <w:rFonts w:ascii="微軟正黑體 Light" w:eastAsia="微軟正黑體 Light" w:hAnsi="微軟正黑體 Light" w:hint="eastAsia"/>
        </w:rPr>
        <w:t>從</w:t>
      </w:r>
      <w:r w:rsidR="00DC4665" w:rsidRPr="001827F5">
        <w:rPr>
          <w:rFonts w:ascii="微軟正黑體 Light" w:eastAsia="微軟正黑體 Light" w:hAnsi="微軟正黑體 Light" w:hint="eastAsia"/>
        </w:rPr>
        <w:t>事生産工作活動功能受到限制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②</w:t>
      </w:r>
      <w:r w:rsidR="00BE7E68" w:rsidRPr="001827F5">
        <w:rPr>
          <w:rFonts w:ascii="微軟正黑體 Light" w:eastAsia="微軟正黑體 Light" w:hAnsi="微軟正黑體 Light" w:hint="eastAsia"/>
        </w:rPr>
        <w:t>經</w:t>
      </w:r>
      <w:r w:rsidR="00DC4665" w:rsidRPr="001827F5">
        <w:rPr>
          <w:rFonts w:ascii="微軟正黑體 Light" w:eastAsia="微軟正黑體 Light" w:hAnsi="微軟正黑體 Light" w:hint="eastAsia"/>
        </w:rPr>
        <w:t>鑑定符合主管機</w:t>
      </w:r>
      <w:r w:rsidR="00BE7E68" w:rsidRPr="001827F5">
        <w:rPr>
          <w:rFonts w:ascii="微軟正黑體 Light" w:eastAsia="微軟正黑體 Light" w:hAnsi="微軟正黑體 Light" w:hint="eastAsia"/>
        </w:rPr>
        <w:t>關</w:t>
      </w:r>
      <w:r w:rsidR="00DC4665" w:rsidRPr="001827F5">
        <w:rPr>
          <w:rFonts w:ascii="微軟正黑體 Light" w:eastAsia="微軟正黑體 Light" w:hAnsi="微軟正黑體 Light" w:hint="eastAsia"/>
        </w:rPr>
        <w:t>所訂</w:t>
      </w:r>
      <w:r w:rsidR="00BE7E68" w:rsidRPr="001827F5">
        <w:rPr>
          <w:rFonts w:ascii="微軟正黑體 Light" w:eastAsia="微軟正黑體 Light" w:hAnsi="微軟正黑體 Light" w:hint="eastAsia"/>
        </w:rPr>
        <w:t>等級之</w:t>
      </w:r>
      <w:r w:rsidR="00DC4665" w:rsidRPr="001827F5">
        <w:rPr>
          <w:rFonts w:ascii="微軟正黑體 Light" w:eastAsia="微軟正黑體 Light" w:hAnsi="微軟正黑體 Light" w:hint="eastAsia"/>
        </w:rPr>
        <w:t>障</w:t>
      </w:r>
      <w:r w:rsidR="00BE7E68" w:rsidRPr="001827F5">
        <w:rPr>
          <w:rFonts w:ascii="微軟正黑體 Light" w:eastAsia="微軟正黑體 Light" w:hAnsi="微軟正黑體 Light" w:hint="eastAsia"/>
        </w:rPr>
        <w:t>礙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③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 w:hint="eastAsia"/>
        </w:rPr>
        <w:t>領有身心障</w:t>
      </w:r>
      <w:r w:rsidR="00BE7E68" w:rsidRPr="001827F5">
        <w:rPr>
          <w:rFonts w:ascii="微軟正黑體 Light" w:eastAsia="微軟正黑體 Light" w:hAnsi="微軟正黑體 Light" w:hint="eastAsia"/>
        </w:rPr>
        <w:t>礙</w:t>
      </w:r>
      <w:r w:rsidR="00DC4665" w:rsidRPr="001827F5">
        <w:rPr>
          <w:rFonts w:ascii="微軟正黑體 Light" w:eastAsia="微軟正黑體 Light" w:hAnsi="微軟正黑體 Light" w:hint="eastAsia"/>
        </w:rPr>
        <w:t>手冊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④</w:t>
      </w:r>
      <w:r w:rsidR="00BE7E68" w:rsidRPr="001827F5">
        <w:rPr>
          <w:rFonts w:ascii="微軟正黑體 Light" w:eastAsia="微軟正黑體 Light" w:hAnsi="微軟正黑體 Light" w:hint="eastAsia"/>
        </w:rPr>
        <w:t>經訓媡後具有工作能力</w:t>
      </w:r>
      <w:r w:rsidR="00DC4665" w:rsidRPr="001827F5">
        <w:rPr>
          <w:rFonts w:ascii="微軟正黑體 Light" w:eastAsia="微軟正黑體 Light" w:hAnsi="微軟正黑體 Light" w:hint="eastAsia"/>
        </w:rPr>
        <w:t>。</w:t>
      </w:r>
    </w:p>
    <w:p w14:paraId="5BB00E95" w14:textId="77777777" w:rsidR="000F7B69" w:rsidRPr="000F7B69" w:rsidRDefault="000F7B69" w:rsidP="000F7B69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4. </w:t>
      </w:r>
      <w:r w:rsidRPr="000F7B69">
        <w:rPr>
          <w:rFonts w:ascii="Calibri" w:eastAsia="微軟正黑體 Light" w:hAnsi="Calibri"/>
          <w:color w:val="002060"/>
        </w:rPr>
        <w:t xml:space="preserve">(4) </w:t>
      </w:r>
      <w:r w:rsidR="00BF14C6">
        <w:rPr>
          <w:rFonts w:ascii="Calibri" w:eastAsia="微軟正黑體 Light" w:hAnsi="Calibri"/>
          <w:color w:val="002060"/>
        </w:rPr>
        <w:t>Pilihan berikut ini, m</w:t>
      </w:r>
      <w:r w:rsidRPr="000F7B69">
        <w:rPr>
          <w:rFonts w:ascii="Calibri" w:eastAsia="微軟正黑體 Light" w:hAnsi="Calibri"/>
          <w:color w:val="002060"/>
        </w:rPr>
        <w:t>ana</w:t>
      </w:r>
      <w:r w:rsidR="00FB23E8">
        <w:rPr>
          <w:rFonts w:ascii="Calibri" w:eastAsia="微軟正黑體 Light" w:hAnsi="Calibri"/>
          <w:color w:val="002060"/>
        </w:rPr>
        <w:t>kh</w:t>
      </w:r>
      <w:r w:rsidRPr="000F7B69">
        <w:rPr>
          <w:rFonts w:ascii="Calibri" w:eastAsia="微軟正黑體 Light" w:hAnsi="Calibri"/>
          <w:color w:val="002060"/>
        </w:rPr>
        <w:t xml:space="preserve"> yang bukan merupakan definisi penyandang </w:t>
      </w:r>
      <w:r w:rsidR="00A23CDC">
        <w:rPr>
          <w:rFonts w:ascii="Calibri" w:eastAsia="微軟正黑體 Light" w:hAnsi="Calibri"/>
          <w:color w:val="002060"/>
        </w:rPr>
        <w:t>d</w:t>
      </w:r>
      <w:r w:rsidR="00A23CDC" w:rsidRPr="000F7B69">
        <w:rPr>
          <w:rFonts w:ascii="Calibri" w:eastAsia="微軟正黑體 Light" w:hAnsi="Calibri"/>
          <w:color w:val="002060"/>
        </w:rPr>
        <w:t xml:space="preserve">isabilitas </w:t>
      </w:r>
      <w:r w:rsidRPr="000F7B69">
        <w:rPr>
          <w:rFonts w:ascii="Calibri" w:eastAsia="微軟正黑體 Light" w:hAnsi="Calibri"/>
          <w:color w:val="002060"/>
        </w:rPr>
        <w:t>dalam Undang-Undang Perlindungan Penyandang Disabilitas? ①</w:t>
      </w:r>
      <w:r w:rsidR="00BF14C6">
        <w:rPr>
          <w:rFonts w:ascii="Calibri" w:eastAsia="微軟正黑體 Light" w:hAnsi="Calibri"/>
          <w:color w:val="002060"/>
        </w:rPr>
        <w:t xml:space="preserve"> </w:t>
      </w:r>
      <w:r w:rsidR="00BF14C6" w:rsidRPr="00BF14C6">
        <w:rPr>
          <w:rFonts w:ascii="Calibri" w:eastAsia="微軟正黑體 Light" w:hAnsi="Calibri"/>
          <w:color w:val="002060"/>
        </w:rPr>
        <w:t>Karena faktor fisiologis atau psikologis</w:t>
      </w:r>
      <w:r w:rsidR="00BF14C6">
        <w:rPr>
          <w:rFonts w:ascii="Calibri" w:eastAsia="微軟正黑體 Light" w:hAnsi="Calibri"/>
          <w:color w:val="002060"/>
        </w:rPr>
        <w:t>, akibat</w:t>
      </w:r>
      <w:r w:rsidR="00FB23E8">
        <w:rPr>
          <w:rFonts w:ascii="Calibri" w:eastAsia="微軟正黑體 Light" w:hAnsi="Calibri"/>
          <w:color w:val="002060"/>
        </w:rPr>
        <w:t>nya</w:t>
      </w:r>
      <w:r w:rsidR="00BF14C6">
        <w:rPr>
          <w:rFonts w:ascii="Calibri" w:eastAsia="微軟正黑體 Light" w:hAnsi="Calibri"/>
          <w:color w:val="002060"/>
        </w:rPr>
        <w:t xml:space="preserve"> </w:t>
      </w:r>
      <w:r w:rsidR="00BF14C6" w:rsidRPr="00BF14C6">
        <w:rPr>
          <w:rFonts w:ascii="Calibri" w:eastAsia="微軟正黑體 Light" w:hAnsi="Calibri"/>
          <w:color w:val="002060"/>
        </w:rPr>
        <w:t>partisipasi dalam kegiatan sosial</w:t>
      </w:r>
      <w:r w:rsidR="00BF14C6">
        <w:rPr>
          <w:rFonts w:ascii="Calibri" w:eastAsia="微軟正黑體 Light" w:hAnsi="Calibri"/>
          <w:color w:val="002060"/>
        </w:rPr>
        <w:t xml:space="preserve"> dan </w:t>
      </w:r>
      <w:r w:rsidR="00BF14C6" w:rsidRPr="00BF14C6">
        <w:rPr>
          <w:rFonts w:ascii="Calibri" w:eastAsia="微軟正黑體 Light" w:hAnsi="Calibri"/>
          <w:color w:val="002060"/>
        </w:rPr>
        <w:t>kegiatan</w:t>
      </w:r>
      <w:r w:rsidR="00BF14C6">
        <w:rPr>
          <w:rFonts w:ascii="Calibri" w:eastAsia="微軟正黑體 Light" w:hAnsi="Calibri"/>
          <w:color w:val="002060"/>
        </w:rPr>
        <w:t xml:space="preserve"> kerja</w:t>
      </w:r>
      <w:r w:rsidR="00BF14C6" w:rsidRPr="00BF14C6">
        <w:rPr>
          <w:rFonts w:ascii="Calibri" w:eastAsia="微軟正黑體 Light" w:hAnsi="Calibri"/>
          <w:color w:val="002060"/>
        </w:rPr>
        <w:t xml:space="preserve"> produktif </w:t>
      </w:r>
      <w:r w:rsidR="00A23CDC">
        <w:rPr>
          <w:rFonts w:ascii="Calibri" w:eastAsia="微軟正黑體 Light" w:hAnsi="Calibri"/>
          <w:color w:val="002060"/>
        </w:rPr>
        <w:t xml:space="preserve">menjadi terbatas. </w:t>
      </w:r>
      <w:r w:rsidRPr="000F7B69">
        <w:rPr>
          <w:rFonts w:ascii="Calibri" w:eastAsia="微軟正黑體 Light" w:hAnsi="Calibri"/>
          <w:color w:val="002060"/>
        </w:rPr>
        <w:t>②</w:t>
      </w:r>
      <w:r w:rsidR="00610756">
        <w:rPr>
          <w:rFonts w:ascii="Calibri" w:eastAsia="微軟正黑體 Light" w:hAnsi="Calibri"/>
          <w:color w:val="002060"/>
        </w:rPr>
        <w:t xml:space="preserve"> </w:t>
      </w:r>
      <w:r w:rsidR="00A23CDC">
        <w:rPr>
          <w:rFonts w:ascii="Calibri" w:eastAsia="微軟正黑體 Light" w:hAnsi="Calibri"/>
          <w:color w:val="002060"/>
        </w:rPr>
        <w:t>Setelah dievaluasi, d</w:t>
      </w:r>
      <w:r w:rsidR="00A23CDC" w:rsidRPr="000F7B69">
        <w:rPr>
          <w:rFonts w:ascii="Calibri" w:eastAsia="微軟正黑體 Light" w:hAnsi="Calibri"/>
          <w:color w:val="002060"/>
        </w:rPr>
        <w:t>isabilitas</w:t>
      </w:r>
      <w:r w:rsidR="00A23CDC">
        <w:rPr>
          <w:rFonts w:ascii="Calibri" w:eastAsia="微軟正黑體 Light" w:hAnsi="Calibri"/>
          <w:color w:val="002060"/>
        </w:rPr>
        <w:t>nya sesuai</w:t>
      </w:r>
      <w:r w:rsidR="00A23CDC" w:rsidRPr="00A23CDC">
        <w:rPr>
          <w:rFonts w:ascii="Calibri" w:eastAsia="微軟正黑體 Light" w:hAnsi="Calibri"/>
          <w:color w:val="002060"/>
        </w:rPr>
        <w:t xml:space="preserve">  </w:t>
      </w:r>
      <w:r w:rsidR="00A23CDC">
        <w:rPr>
          <w:rFonts w:ascii="Calibri" w:eastAsia="微軟正黑體 Light" w:hAnsi="Calibri"/>
          <w:color w:val="002060"/>
        </w:rPr>
        <w:t xml:space="preserve">dengan </w:t>
      </w:r>
      <w:r w:rsidR="00A23CDC" w:rsidRPr="00A23CDC">
        <w:rPr>
          <w:rFonts w:ascii="Calibri" w:eastAsia="微軟正黑體 Light" w:hAnsi="Calibri"/>
          <w:color w:val="002060"/>
        </w:rPr>
        <w:t xml:space="preserve">tingkat yang ditetapkan oleh </w:t>
      </w:r>
      <w:r w:rsidR="00A23CDC">
        <w:rPr>
          <w:rFonts w:ascii="Calibri" w:eastAsia="微軟正黑體 Light" w:hAnsi="Calibri"/>
          <w:color w:val="002060"/>
        </w:rPr>
        <w:t>pihak</w:t>
      </w:r>
      <w:r w:rsidR="00A23CDC" w:rsidRPr="00A23CDC">
        <w:rPr>
          <w:rFonts w:ascii="Calibri" w:eastAsia="微軟正黑體 Light" w:hAnsi="Calibri"/>
          <w:color w:val="002060"/>
        </w:rPr>
        <w:t xml:space="preserve"> yang berwenang</w:t>
      </w:r>
      <w:r w:rsidR="00A23CDC">
        <w:rPr>
          <w:rFonts w:ascii="Calibri" w:eastAsia="微軟正黑體 Light" w:hAnsi="Calibri"/>
          <w:color w:val="002060"/>
        </w:rPr>
        <w:t xml:space="preserve"> </w:t>
      </w:r>
      <w:r w:rsidRPr="000F7B69">
        <w:rPr>
          <w:rFonts w:ascii="Calibri" w:eastAsia="微軟正黑體 Light" w:hAnsi="Calibri"/>
          <w:color w:val="002060"/>
        </w:rPr>
        <w:t>③ Memiliki buku identifikasi disabilitas ④</w:t>
      </w:r>
      <w:r w:rsidR="00610756">
        <w:rPr>
          <w:rFonts w:ascii="Calibri" w:eastAsia="微軟正黑體 Light" w:hAnsi="Calibri"/>
          <w:color w:val="002060"/>
        </w:rPr>
        <w:t xml:space="preserve"> </w:t>
      </w:r>
      <w:r w:rsidR="00A23CDC">
        <w:rPr>
          <w:rFonts w:ascii="Calibri" w:eastAsia="微軟正黑體 Light" w:hAnsi="Calibri"/>
          <w:color w:val="002060"/>
        </w:rPr>
        <w:t>S</w:t>
      </w:r>
      <w:r w:rsidRPr="000F7B69">
        <w:rPr>
          <w:rFonts w:ascii="Calibri" w:eastAsia="微軟正黑體 Light" w:hAnsi="Calibri"/>
          <w:color w:val="002060"/>
        </w:rPr>
        <w:t xml:space="preserve">etelah </w:t>
      </w:r>
      <w:r w:rsidR="00A23CDC">
        <w:rPr>
          <w:rFonts w:ascii="Calibri" w:eastAsia="微軟正黑體 Light" w:hAnsi="Calibri"/>
          <w:color w:val="002060"/>
        </w:rPr>
        <w:t>menerima</w:t>
      </w:r>
      <w:r w:rsidRPr="000F7B69">
        <w:rPr>
          <w:rFonts w:ascii="Calibri" w:eastAsia="微軟正黑體 Light" w:hAnsi="Calibri"/>
          <w:color w:val="002060"/>
        </w:rPr>
        <w:t xml:space="preserve"> pelatihan</w:t>
      </w:r>
      <w:r w:rsidR="00A23CDC">
        <w:rPr>
          <w:rFonts w:ascii="Calibri" w:eastAsia="微軟正黑體 Light" w:hAnsi="Calibri"/>
          <w:color w:val="002060"/>
        </w:rPr>
        <w:t xml:space="preserve">, </w:t>
      </w:r>
      <w:r w:rsidR="00FB23E8">
        <w:rPr>
          <w:rFonts w:ascii="Calibri" w:eastAsia="微軟正黑體 Light" w:hAnsi="Calibri"/>
          <w:color w:val="002060"/>
        </w:rPr>
        <w:t>memiliki</w:t>
      </w:r>
      <w:r w:rsidR="00A23CDC" w:rsidRPr="000F7B69">
        <w:rPr>
          <w:rFonts w:ascii="Calibri" w:eastAsia="微軟正黑體 Light" w:hAnsi="Calibri"/>
          <w:color w:val="002060"/>
        </w:rPr>
        <w:t xml:space="preserve"> kemampuan kerja</w:t>
      </w:r>
      <w:r w:rsidRPr="000F7B69">
        <w:rPr>
          <w:rFonts w:ascii="Calibri" w:eastAsia="微軟正黑體 Light" w:hAnsi="Calibri"/>
          <w:color w:val="002060"/>
        </w:rPr>
        <w:t>.</w:t>
      </w:r>
    </w:p>
    <w:p w14:paraId="0C2C4146" w14:textId="77777777" w:rsidR="00DC4665" w:rsidRPr="001827F5" w:rsidRDefault="00E273F3" w:rsidP="00E273F3">
      <w:pPr>
        <w:rPr>
          <w:rFonts w:ascii="微軟正黑體 Light" w:eastAsia="微軟正黑體 Light" w:hAnsi="微軟正黑體 Light"/>
        </w:rPr>
      </w:pPr>
      <w:r w:rsidRPr="001827F5">
        <w:rPr>
          <w:rFonts w:ascii="微軟正黑體 Light" w:eastAsia="微軟正黑體 Light" w:hAnsi="微軟正黑體 Light"/>
        </w:rPr>
        <w:t>5.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/>
        </w:rPr>
        <w:t xml:space="preserve">(2) </w:t>
      </w:r>
      <w:r w:rsidR="00DC4665" w:rsidRPr="001827F5">
        <w:rPr>
          <w:rFonts w:ascii="微軟正黑體 Light" w:eastAsia="微軟正黑體 Light" w:hAnsi="微軟正黑體 Light" w:hint="eastAsia"/>
        </w:rPr>
        <w:t>開始提供服務後，才</w:t>
      </w:r>
      <w:r w:rsidR="00B6211D" w:rsidRPr="001827F5">
        <w:rPr>
          <w:rFonts w:ascii="微軟正黑體 Light" w:eastAsia="微軟正黑體 Light" w:hAnsi="微軟正黑體 Light" w:hint="eastAsia"/>
        </w:rPr>
        <w:t>發</w:t>
      </w:r>
      <w:r w:rsidR="00DC4665" w:rsidRPr="001827F5">
        <w:rPr>
          <w:rFonts w:ascii="微軟正黑體 Light" w:eastAsia="微軟正黑體 Light" w:hAnsi="微軟正黑體 Light" w:hint="eastAsia"/>
        </w:rPr>
        <w:t>現案主有其他需求及問題，照顧服務員應該如何倣？</w:t>
      </w:r>
    </w:p>
    <w:p w14:paraId="18D0D76D" w14:textId="77777777" w:rsidR="00DC4665" w:rsidRDefault="00DC4665" w:rsidP="00E273F3">
      <w:pPr>
        <w:rPr>
          <w:rFonts w:ascii="微軟正黑體 Light" w:eastAsia="微軟正黑體 Light" w:hAnsi="微軟正黑體 Light"/>
        </w:rPr>
      </w:pPr>
      <w:r w:rsidRPr="001827F5">
        <w:rPr>
          <w:rFonts w:ascii="細明體" w:eastAsia="細明體" w:hAnsi="細明體" w:cs="細明體" w:hint="eastAsia"/>
        </w:rPr>
        <w:t>①</w:t>
      </w:r>
      <w:r w:rsidR="00B6211D" w:rsidRPr="001827F5">
        <w:rPr>
          <w:rFonts w:ascii="微軟正黑體 Light" w:eastAsia="微軟正黑體 Light" w:hAnsi="微軟正黑體 Light" w:hint="eastAsia"/>
        </w:rPr>
        <w:t>幫</w:t>
      </w:r>
      <w:r w:rsidRPr="001827F5">
        <w:rPr>
          <w:rFonts w:ascii="微軟正黑體 Light" w:eastAsia="微軟正黑體 Light" w:hAnsi="微軟正黑體 Light" w:hint="eastAsia"/>
        </w:rPr>
        <w:t>忙聯絡其他相</w:t>
      </w:r>
      <w:r w:rsidR="00927856" w:rsidRPr="00927856">
        <w:rPr>
          <w:rFonts w:ascii="微軟正黑體 Light" w:eastAsia="微軟正黑體 Light" w:hAnsi="微軟正黑體 Light" w:hint="eastAsia"/>
        </w:rPr>
        <w:t>關</w:t>
      </w:r>
      <w:r w:rsidRPr="001827F5">
        <w:rPr>
          <w:rFonts w:ascii="微軟正黑體 Light" w:eastAsia="微軟正黑體 Light" w:hAnsi="微軟正黑體 Light" w:hint="eastAsia"/>
        </w:rPr>
        <w:t>機構協助解決</w:t>
      </w:r>
      <w:r w:rsidRPr="001827F5">
        <w:rPr>
          <w:rFonts w:ascii="細明體" w:eastAsia="細明體" w:hAnsi="細明體" w:cs="細明體" w:hint="eastAsia"/>
        </w:rPr>
        <w:t>②</w:t>
      </w:r>
      <w:r w:rsidRPr="001827F5">
        <w:rPr>
          <w:rFonts w:ascii="微軟正黑體 Light" w:eastAsia="微軟正黑體 Light" w:hAnsi="微軟正黑體 Light" w:hint="eastAsia"/>
        </w:rPr>
        <w:t>回報自己的服務</w:t>
      </w:r>
      <w:r w:rsidR="00B6211D" w:rsidRPr="001827F5">
        <w:rPr>
          <w:rFonts w:ascii="微軟正黑體 Light" w:eastAsia="微軟正黑體 Light" w:hAnsi="微軟正黑體 Light" w:hint="eastAsia"/>
        </w:rPr>
        <w:t>單</w:t>
      </w:r>
      <w:r w:rsidRPr="001827F5">
        <w:rPr>
          <w:rFonts w:ascii="微軟正黑體 Light" w:eastAsia="微軟正黑體 Light" w:hAnsi="微軟正黑體 Light" w:hint="eastAsia"/>
        </w:rPr>
        <w:t>位，由専業人員協助、</w:t>
      </w:r>
      <w:r w:rsidR="00B6211D" w:rsidRPr="001827F5">
        <w:rPr>
          <w:rFonts w:ascii="微軟正黑體 Light" w:eastAsia="微軟正黑體 Light" w:hAnsi="微軟正黑體 Light" w:hint="eastAsia"/>
        </w:rPr>
        <w:t>轉</w:t>
      </w:r>
      <w:r w:rsidRPr="001827F5">
        <w:rPr>
          <w:rFonts w:ascii="微軟正黑體 Light" w:eastAsia="微軟正黑體 Light" w:hAnsi="微軟正黑體 Light" w:hint="eastAsia"/>
        </w:rPr>
        <w:t>介</w:t>
      </w:r>
      <w:r w:rsidRPr="001827F5">
        <w:rPr>
          <w:rFonts w:ascii="微軟正黑體 Light" w:eastAsia="微軟正黑體 Light" w:hAnsi="微軟正黑體 Light"/>
        </w:rPr>
        <w:t xml:space="preserve"> </w:t>
      </w:r>
      <w:r w:rsidRPr="001827F5">
        <w:rPr>
          <w:rFonts w:ascii="細明體" w:eastAsia="細明體" w:hAnsi="細明體" w:cs="細明體" w:hint="eastAsia"/>
        </w:rPr>
        <w:t>③</w:t>
      </w:r>
      <w:r w:rsidR="00B6211D" w:rsidRPr="001827F5">
        <w:rPr>
          <w:rFonts w:ascii="微軟正黑體 Light" w:eastAsia="微軟正黑體 Light" w:hAnsi="微軟正黑體 Light" w:hint="eastAsia"/>
        </w:rPr>
        <w:t>找</w:t>
      </w:r>
      <w:r w:rsidRPr="001827F5">
        <w:rPr>
          <w:rFonts w:ascii="微軟正黑體 Light" w:eastAsia="微軟正黑體 Light" w:hAnsi="微軟正黑體 Light" w:hint="eastAsia"/>
        </w:rPr>
        <w:t>其他照顧服務員商量</w:t>
      </w:r>
      <w:r w:rsidR="00B6211D" w:rsidRPr="001827F5">
        <w:rPr>
          <w:rFonts w:ascii="微軟正黑體 Light" w:eastAsia="微軟正黑體 Light" w:hAnsi="微軟正黑體 Light" w:hint="eastAsia"/>
        </w:rPr>
        <w:t>對策</w:t>
      </w:r>
      <w:r w:rsidRPr="001827F5">
        <w:rPr>
          <w:rFonts w:ascii="微軟正黑體 Light" w:eastAsia="微軟正黑體 Light" w:hAnsi="微軟正黑體 Light"/>
        </w:rPr>
        <w:t xml:space="preserve"> </w:t>
      </w:r>
      <w:r w:rsidRPr="001827F5">
        <w:rPr>
          <w:rFonts w:ascii="細明體" w:eastAsia="細明體" w:hAnsi="細明體" w:cs="細明體" w:hint="eastAsia"/>
        </w:rPr>
        <w:t>④</w:t>
      </w:r>
      <w:r w:rsidR="00927856" w:rsidRPr="00927856">
        <w:rPr>
          <w:rFonts w:ascii="微軟正黑體 Light" w:eastAsia="微軟正黑體 Light" w:hAnsi="微軟正黑體 Light" w:hint="eastAsia"/>
        </w:rPr>
        <w:t>不在原訂的服務範圍</w:t>
      </w:r>
      <w:r w:rsidR="00927856" w:rsidRPr="00927856">
        <w:rPr>
          <w:rFonts w:ascii="微軟正黑體 Light" w:eastAsia="微軟正黑體 Light" w:hAnsi="微軟正黑體 Light"/>
        </w:rPr>
        <w:t>,</w:t>
      </w:r>
      <w:r w:rsidR="00927856" w:rsidRPr="00927856">
        <w:rPr>
          <w:rFonts w:ascii="微軟正黑體 Light" w:eastAsia="微軟正黑體 Light" w:hAnsi="微軟正黑體 Light" w:hint="eastAsia"/>
        </w:rPr>
        <w:t>少管閒事</w:t>
      </w:r>
      <w:r w:rsidRPr="001827F5">
        <w:rPr>
          <w:rFonts w:ascii="微軟正黑體 Light" w:eastAsia="微軟正黑體 Light" w:hAnsi="微軟正黑體 Light" w:hint="eastAsia"/>
        </w:rPr>
        <w:t>。</w:t>
      </w:r>
    </w:p>
    <w:p w14:paraId="1EE51E88" w14:textId="77777777" w:rsidR="00927856" w:rsidRPr="00927856" w:rsidRDefault="00927856" w:rsidP="00927856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5. </w:t>
      </w:r>
      <w:r w:rsidRPr="00927856">
        <w:rPr>
          <w:rFonts w:ascii="Calibri" w:eastAsia="微軟正黑體 Light" w:hAnsi="Calibri"/>
          <w:color w:val="002060"/>
        </w:rPr>
        <w:t xml:space="preserve">(2) </w:t>
      </w:r>
      <w:r>
        <w:rPr>
          <w:rFonts w:ascii="Calibri" w:eastAsia="微軟正黑體 Light" w:hAnsi="Calibri"/>
          <w:color w:val="002060"/>
        </w:rPr>
        <w:t>S</w:t>
      </w:r>
      <w:r w:rsidRPr="00927856">
        <w:rPr>
          <w:rFonts w:ascii="Calibri" w:eastAsia="微軟正黑體 Light" w:hAnsi="Calibri"/>
          <w:color w:val="002060"/>
        </w:rPr>
        <w:t xml:space="preserve">etelah memberikan layanan, </w:t>
      </w:r>
      <w:r>
        <w:rPr>
          <w:rFonts w:ascii="Calibri" w:eastAsia="微軟正黑體 Light" w:hAnsi="Calibri"/>
          <w:color w:val="002060"/>
        </w:rPr>
        <w:t>baru tahu ternyata klien memiliki</w:t>
      </w:r>
      <w:r w:rsidRPr="00927856">
        <w:rPr>
          <w:rFonts w:ascii="Calibri" w:eastAsia="微軟正黑體 Light" w:hAnsi="Calibri"/>
          <w:color w:val="002060"/>
        </w:rPr>
        <w:t xml:space="preserve"> kebutuhan dan masalah lain, apa yang harus dilakukan oleh petugas </w:t>
      </w:r>
      <w:r w:rsidR="00501D32">
        <w:rPr>
          <w:rFonts w:ascii="Calibri" w:eastAsia="微軟正黑體 Light" w:hAnsi="Calibri"/>
          <w:color w:val="002060"/>
        </w:rPr>
        <w:t xml:space="preserve">layanan </w:t>
      </w:r>
      <w:r w:rsidRPr="00927856">
        <w:rPr>
          <w:rFonts w:ascii="Calibri" w:eastAsia="微軟正黑體 Light" w:hAnsi="Calibri"/>
          <w:color w:val="002060"/>
        </w:rPr>
        <w:t xml:space="preserve">perawatan? ① Membantu menghubungi </w:t>
      </w:r>
      <w:r>
        <w:rPr>
          <w:rFonts w:ascii="Calibri" w:eastAsia="微軟正黑體 Light" w:hAnsi="Calibri"/>
          <w:color w:val="002060"/>
        </w:rPr>
        <w:t>instansi</w:t>
      </w:r>
      <w:r w:rsidRPr="00927856">
        <w:rPr>
          <w:rFonts w:ascii="Calibri" w:eastAsia="微軟正黑體 Light" w:hAnsi="Calibri"/>
          <w:color w:val="002060"/>
        </w:rPr>
        <w:t xml:space="preserve"> lain untuk </w:t>
      </w:r>
      <w:r>
        <w:rPr>
          <w:rFonts w:ascii="Calibri" w:eastAsia="微軟正黑體 Light" w:hAnsi="Calibri"/>
          <w:color w:val="002060"/>
        </w:rPr>
        <w:t xml:space="preserve">minta </w:t>
      </w:r>
      <w:r w:rsidRPr="00927856">
        <w:rPr>
          <w:rFonts w:ascii="Calibri" w:eastAsia="微軟正黑體 Light" w:hAnsi="Calibri"/>
          <w:color w:val="002060"/>
        </w:rPr>
        <w:t>bantu</w:t>
      </w:r>
      <w:r w:rsidR="00FB23E8">
        <w:rPr>
          <w:rFonts w:ascii="Calibri" w:eastAsia="微軟正黑體 Light" w:hAnsi="Calibri"/>
          <w:color w:val="002060"/>
        </w:rPr>
        <w:t>an</w:t>
      </w:r>
      <w:r w:rsidRPr="00927856">
        <w:rPr>
          <w:rFonts w:ascii="Calibri" w:eastAsia="微軟正黑體 Light" w:hAnsi="Calibri"/>
          <w:color w:val="002060"/>
        </w:rPr>
        <w:t xml:space="preserve"> menyelesaikan masalah ② Melapor kepada </w:t>
      </w:r>
      <w:r w:rsidR="00B70198">
        <w:rPr>
          <w:rFonts w:ascii="Calibri" w:eastAsia="微軟正黑體 Light" w:hAnsi="Calibri"/>
          <w:color w:val="002060"/>
        </w:rPr>
        <w:t>instansi</w:t>
      </w:r>
      <w:r w:rsidRPr="00927856">
        <w:rPr>
          <w:rFonts w:ascii="Calibri" w:eastAsia="微軟正黑體 Light" w:hAnsi="Calibri"/>
          <w:color w:val="002060"/>
        </w:rPr>
        <w:t xml:space="preserve"> layanan sendiri</w:t>
      </w:r>
      <w:r>
        <w:rPr>
          <w:rFonts w:ascii="Calibri" w:eastAsia="微軟正黑體 Light" w:hAnsi="Calibri"/>
          <w:color w:val="002060"/>
        </w:rPr>
        <w:t xml:space="preserve">, untuk mendapatkan </w:t>
      </w:r>
      <w:r w:rsidRPr="00927856">
        <w:rPr>
          <w:rFonts w:ascii="Calibri" w:eastAsia="微軟正黑體 Light" w:hAnsi="Calibri"/>
          <w:color w:val="002060"/>
        </w:rPr>
        <w:t>bantu</w:t>
      </w:r>
      <w:r>
        <w:rPr>
          <w:rFonts w:ascii="Calibri" w:eastAsia="微軟正黑體 Light" w:hAnsi="Calibri"/>
          <w:color w:val="002060"/>
        </w:rPr>
        <w:t>an</w:t>
      </w:r>
      <w:r w:rsidRPr="00927856">
        <w:rPr>
          <w:rFonts w:ascii="Calibri" w:eastAsia="微軟正黑體 Light" w:hAnsi="Calibri"/>
          <w:color w:val="002060"/>
        </w:rPr>
        <w:t xml:space="preserve"> dan </w:t>
      </w:r>
      <w:r>
        <w:rPr>
          <w:rFonts w:ascii="Calibri" w:eastAsia="微軟正黑體 Light" w:hAnsi="Calibri"/>
          <w:color w:val="002060"/>
        </w:rPr>
        <w:t xml:space="preserve">rujukan dari personel </w:t>
      </w:r>
      <w:r w:rsidR="00FB23E8">
        <w:rPr>
          <w:rFonts w:ascii="Calibri" w:eastAsia="微軟正黑體 Light" w:hAnsi="Calibri"/>
          <w:color w:val="002060"/>
        </w:rPr>
        <w:t>profesional</w:t>
      </w:r>
      <w:r w:rsidRPr="00927856">
        <w:rPr>
          <w:rFonts w:ascii="Calibri" w:eastAsia="微軟正黑體 Light" w:hAnsi="Calibri"/>
          <w:color w:val="002060"/>
        </w:rPr>
        <w:t xml:space="preserve"> ③ Mencari solusi </w:t>
      </w:r>
      <w:r>
        <w:rPr>
          <w:rFonts w:ascii="Calibri" w:eastAsia="微軟正黑體 Light" w:hAnsi="Calibri"/>
          <w:color w:val="002060"/>
        </w:rPr>
        <w:t>dan</w:t>
      </w:r>
      <w:r w:rsidRPr="00927856">
        <w:rPr>
          <w:rFonts w:ascii="Calibri" w:eastAsia="微軟正黑體 Light" w:hAnsi="Calibri"/>
          <w:color w:val="002060"/>
        </w:rPr>
        <w:t xml:space="preserve"> berkonsultasi dengan petugas </w:t>
      </w:r>
      <w:r w:rsidR="00501D32">
        <w:rPr>
          <w:rFonts w:ascii="Calibri" w:eastAsia="微軟正黑體 Light" w:hAnsi="Calibri"/>
          <w:color w:val="002060"/>
        </w:rPr>
        <w:t xml:space="preserve">layanan </w:t>
      </w:r>
      <w:r w:rsidRPr="00927856">
        <w:rPr>
          <w:rFonts w:ascii="Calibri" w:eastAsia="微軟正黑體 Light" w:hAnsi="Calibri"/>
          <w:color w:val="002060"/>
        </w:rPr>
        <w:t>perawatan lain ④</w:t>
      </w:r>
      <w:r>
        <w:rPr>
          <w:rFonts w:ascii="Calibri" w:eastAsia="微軟正黑體 Light" w:hAnsi="Calibri"/>
          <w:color w:val="002060"/>
        </w:rPr>
        <w:t xml:space="preserve"> </w:t>
      </w:r>
      <w:r w:rsidRPr="00927856">
        <w:rPr>
          <w:rFonts w:ascii="Calibri" w:eastAsia="微軟正黑體 Light" w:hAnsi="Calibri"/>
          <w:color w:val="002060"/>
        </w:rPr>
        <w:t xml:space="preserve">Di luar cakupan </w:t>
      </w:r>
      <w:r>
        <w:rPr>
          <w:rFonts w:ascii="Calibri" w:eastAsia="微軟正黑體 Light" w:hAnsi="Calibri"/>
          <w:color w:val="002060"/>
        </w:rPr>
        <w:t xml:space="preserve">ketentuan </w:t>
      </w:r>
      <w:r w:rsidRPr="00927856">
        <w:rPr>
          <w:rFonts w:ascii="Calibri" w:eastAsia="微軟正黑體 Light" w:hAnsi="Calibri"/>
          <w:color w:val="002060"/>
        </w:rPr>
        <w:t xml:space="preserve">layanan, </w:t>
      </w:r>
      <w:r>
        <w:rPr>
          <w:rFonts w:ascii="Calibri" w:eastAsia="微軟正黑體 Light" w:hAnsi="Calibri"/>
          <w:color w:val="002060"/>
        </w:rPr>
        <w:t>tak usah</w:t>
      </w:r>
      <w:r w:rsidRPr="00927856">
        <w:rPr>
          <w:rFonts w:ascii="Calibri" w:eastAsia="微軟正黑體 Light" w:hAnsi="Calibri"/>
          <w:color w:val="002060"/>
        </w:rPr>
        <w:t xml:space="preserve"> ikut campur urusan orang lain</w:t>
      </w:r>
      <w:r>
        <w:rPr>
          <w:rFonts w:ascii="Calibri" w:eastAsia="微軟正黑體 Light" w:hAnsi="Calibri"/>
          <w:color w:val="002060"/>
        </w:rPr>
        <w:t>.</w:t>
      </w:r>
    </w:p>
    <w:p w14:paraId="56D10825" w14:textId="77777777" w:rsidR="00DC4665" w:rsidRDefault="00D578EB" w:rsidP="00E273F3">
      <w:pPr>
        <w:rPr>
          <w:rFonts w:ascii="微軟正黑體 Light" w:eastAsia="微軟正黑體 Light" w:hAnsi="微軟正黑體 Light"/>
        </w:rPr>
      </w:pPr>
      <w:r w:rsidRPr="001827F5">
        <w:rPr>
          <w:rFonts w:ascii="微軟正黑體 Light" w:eastAsia="微軟正黑體 Light" w:hAnsi="微軟正黑體 Light"/>
        </w:rPr>
        <w:t>6.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/>
        </w:rPr>
        <w:t>(2)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B6211D" w:rsidRPr="001827F5">
        <w:rPr>
          <w:rFonts w:ascii="微軟正黑體 Light" w:eastAsia="微軟正黑體 Light" w:hAnsi="微軟正黑體 Light" w:hint="eastAsia"/>
        </w:rPr>
        <w:t>當</w:t>
      </w:r>
      <w:r w:rsidR="00DC4665" w:rsidRPr="001827F5">
        <w:rPr>
          <w:rFonts w:ascii="微軟正黑體 Light" w:eastAsia="微軟正黑體 Light" w:hAnsi="微軟正黑體 Light" w:hint="eastAsia"/>
        </w:rPr>
        <w:t>訪客詢問案主的私人事情時，下列何者錯誤？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細明體" w:eastAsia="細明體" w:hAnsi="細明體" w:cs="細明體" w:hint="eastAsia"/>
        </w:rPr>
        <w:t>①</w:t>
      </w:r>
      <w:r w:rsidR="00DC4665" w:rsidRPr="001827F5">
        <w:rPr>
          <w:rFonts w:ascii="微軟正黑體 Light" w:eastAsia="微軟正黑體 Light" w:hAnsi="微軟正黑體 Light" w:hint="eastAsia"/>
        </w:rPr>
        <w:t>避免</w:t>
      </w:r>
      <w:r w:rsidR="00B6211D" w:rsidRPr="001827F5">
        <w:rPr>
          <w:rFonts w:ascii="微軟正黑體 Light" w:eastAsia="微軟正黑體 Light" w:hAnsi="微軟正黑體 Light" w:hint="eastAsia"/>
        </w:rPr>
        <w:t>當</w:t>
      </w:r>
      <w:r w:rsidR="00DC4665" w:rsidRPr="001827F5">
        <w:rPr>
          <w:rFonts w:ascii="微軟正黑體 Light" w:eastAsia="微軟正黑體 Light" w:hAnsi="微軟正黑體 Light" w:hint="eastAsia"/>
        </w:rPr>
        <w:t>著案主的面和第三者討論案主的事情</w:t>
      </w:r>
      <w:r w:rsidR="00DC4665" w:rsidRPr="001827F5">
        <w:rPr>
          <w:rFonts w:ascii="細明體" w:eastAsia="細明體" w:hAnsi="細明體" w:cs="細明體" w:hint="eastAsia"/>
        </w:rPr>
        <w:t>②</w:t>
      </w:r>
      <w:r w:rsidR="00DC4665" w:rsidRPr="001827F5">
        <w:rPr>
          <w:rFonts w:ascii="微軟正黑體 Light" w:eastAsia="微軟正黑體 Light" w:hAnsi="微軟正黑體 Light" w:hint="eastAsia"/>
        </w:rPr>
        <w:t>因為案主回答</w:t>
      </w:r>
      <w:r w:rsidR="00B6211D" w:rsidRPr="001827F5">
        <w:rPr>
          <w:rFonts w:ascii="微軟正黑體 Light" w:eastAsia="微軟正黑體 Light" w:hAnsi="微軟正黑體 Light" w:hint="eastAsia"/>
        </w:rPr>
        <w:t>很</w:t>
      </w:r>
      <w:r w:rsidR="00DC4665" w:rsidRPr="001827F5">
        <w:rPr>
          <w:rFonts w:ascii="微軟正黑體 Light" w:eastAsia="微軟正黑體 Light" w:hAnsi="微軟正黑體 Light" w:hint="eastAsia"/>
        </w:rPr>
        <w:t>慢，乾脆由照顧服務員代替案主回答問題</w:t>
      </w:r>
      <w:r w:rsidR="00DC4665" w:rsidRPr="001827F5">
        <w:rPr>
          <w:rFonts w:ascii="細明體" w:eastAsia="細明體" w:hAnsi="細明體" w:cs="細明體" w:hint="eastAsia"/>
        </w:rPr>
        <w:t>③</w:t>
      </w:r>
      <w:r w:rsidR="00DC4665" w:rsidRPr="001827F5">
        <w:rPr>
          <w:rFonts w:ascii="微軟正黑體 Light" w:eastAsia="微軟正黑體 Light" w:hAnsi="微軟正黑體 Light" w:hint="eastAsia"/>
        </w:rPr>
        <w:t>應以適合案主年齢的態度</w:t>
      </w:r>
      <w:r w:rsidR="00B6211D" w:rsidRPr="001827F5">
        <w:rPr>
          <w:rFonts w:ascii="微軟正黑體 Light" w:eastAsia="微軟正黑體 Light" w:hAnsi="微軟正黑體 Light" w:hint="eastAsia"/>
        </w:rPr>
        <w:t>對</w:t>
      </w:r>
      <w:r w:rsidR="00DC4665" w:rsidRPr="001827F5">
        <w:rPr>
          <w:rFonts w:ascii="微軟正黑體 Light" w:eastAsia="微軟正黑體 Light" w:hAnsi="微軟正黑體 Light" w:hint="eastAsia"/>
        </w:rPr>
        <w:t>待他</w:t>
      </w:r>
      <w:r w:rsidR="00DC4665" w:rsidRPr="001827F5">
        <w:rPr>
          <w:rFonts w:ascii="細明體" w:eastAsia="細明體" w:hAnsi="細明體" w:cs="細明體" w:hint="eastAsia"/>
        </w:rPr>
        <w:t>④</w:t>
      </w:r>
      <w:r w:rsidR="00DC4665" w:rsidRPr="001827F5">
        <w:rPr>
          <w:rFonts w:ascii="微軟正黑體 Light" w:eastAsia="微軟正黑體 Light" w:hAnsi="微軟正黑體 Light" w:hint="eastAsia"/>
        </w:rPr>
        <w:t>若案主可以自行回答，應引導案</w:t>
      </w:r>
      <w:r w:rsidR="00B6211D" w:rsidRPr="001827F5">
        <w:rPr>
          <w:rFonts w:ascii="微軟正黑體 Light" w:eastAsia="微軟正黑體 Light" w:hAnsi="微軟正黑體 Light" w:hint="eastAsia"/>
        </w:rPr>
        <w:t>主</w:t>
      </w:r>
      <w:r w:rsidR="00DC4665" w:rsidRPr="001827F5">
        <w:rPr>
          <w:rFonts w:ascii="微軟正黑體 Light" w:eastAsia="微軟正黑體 Light" w:hAnsi="微軟正黑體 Light" w:hint="eastAsia"/>
        </w:rPr>
        <w:t>回答</w:t>
      </w:r>
      <w:r w:rsidR="00DC4665" w:rsidRPr="001827F5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 w:hint="eastAsia"/>
        </w:rPr>
        <w:t>。</w:t>
      </w:r>
    </w:p>
    <w:p w14:paraId="2C324AE2" w14:textId="77777777" w:rsidR="00927856" w:rsidRPr="00927856" w:rsidRDefault="00927856" w:rsidP="00927856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6. </w:t>
      </w:r>
      <w:r w:rsidRPr="00927856">
        <w:rPr>
          <w:rFonts w:ascii="Calibri" w:eastAsia="微軟正黑體 Light" w:hAnsi="Calibri"/>
          <w:color w:val="002060"/>
        </w:rPr>
        <w:t xml:space="preserve">(2) </w:t>
      </w:r>
      <w:r>
        <w:rPr>
          <w:rFonts w:ascii="Calibri" w:eastAsia="微軟正黑體 Light" w:hAnsi="Calibri"/>
          <w:color w:val="002060"/>
        </w:rPr>
        <w:t>Ketika</w:t>
      </w:r>
      <w:r w:rsidRPr="00927856">
        <w:rPr>
          <w:rFonts w:ascii="Calibri" w:eastAsia="微軟正黑體 Light" w:hAnsi="Calibri"/>
          <w:color w:val="002060"/>
        </w:rPr>
        <w:t xml:space="preserve"> pengunjung menanyakan hal-hal pribadi klien, </w:t>
      </w:r>
      <w:r w:rsidR="00FD2468">
        <w:rPr>
          <w:rFonts w:ascii="Calibri" w:eastAsia="微軟正黑體 Light" w:hAnsi="Calibri"/>
          <w:color w:val="002060"/>
        </w:rPr>
        <w:t xml:space="preserve">pilihan </w:t>
      </w:r>
      <w:r>
        <w:rPr>
          <w:rFonts w:ascii="Calibri" w:eastAsia="微軟正黑體 Light" w:hAnsi="Calibri"/>
          <w:color w:val="002060"/>
        </w:rPr>
        <w:t xml:space="preserve">berikut ini </w:t>
      </w:r>
      <w:r w:rsidRPr="00927856">
        <w:rPr>
          <w:rFonts w:ascii="Calibri" w:eastAsia="微軟正黑體 Light" w:hAnsi="Calibri"/>
          <w:color w:val="002060"/>
        </w:rPr>
        <w:t>mana</w:t>
      </w:r>
      <w:r w:rsidR="00DE1AC1">
        <w:rPr>
          <w:rFonts w:ascii="Calibri" w:eastAsia="微軟正黑體 Light" w:hAnsi="Calibri"/>
          <w:color w:val="002060"/>
        </w:rPr>
        <w:t>kah</w:t>
      </w:r>
      <w:r w:rsidRPr="00927856">
        <w:rPr>
          <w:rFonts w:ascii="Calibri" w:eastAsia="微軟正黑體 Light" w:hAnsi="Calibri"/>
          <w:color w:val="002060"/>
        </w:rPr>
        <w:t xml:space="preserve"> yang salah? ① </w:t>
      </w:r>
      <w:r>
        <w:rPr>
          <w:rFonts w:ascii="Calibri" w:eastAsia="微軟正黑體 Light" w:hAnsi="Calibri"/>
          <w:color w:val="002060"/>
        </w:rPr>
        <w:t>H</w:t>
      </w:r>
      <w:r w:rsidRPr="00927856">
        <w:rPr>
          <w:rFonts w:ascii="Calibri" w:eastAsia="微軟正黑體 Light" w:hAnsi="Calibri"/>
          <w:color w:val="002060"/>
        </w:rPr>
        <w:t xml:space="preserve">indari membahas </w:t>
      </w:r>
      <w:r>
        <w:rPr>
          <w:rFonts w:ascii="Calibri" w:eastAsia="微軟正黑體 Light" w:hAnsi="Calibri"/>
          <w:color w:val="002060"/>
        </w:rPr>
        <w:t>persoalan</w:t>
      </w:r>
      <w:r w:rsidRPr="00927856">
        <w:rPr>
          <w:rFonts w:ascii="Calibri" w:eastAsia="微軟正黑體 Light" w:hAnsi="Calibri"/>
          <w:color w:val="002060"/>
        </w:rPr>
        <w:t xml:space="preserve"> klien </w:t>
      </w:r>
      <w:r>
        <w:rPr>
          <w:rFonts w:ascii="Calibri" w:eastAsia="微軟正黑體 Light" w:hAnsi="Calibri"/>
          <w:color w:val="002060"/>
        </w:rPr>
        <w:t>dengan pihak</w:t>
      </w:r>
      <w:r w:rsidRPr="00927856">
        <w:rPr>
          <w:rFonts w:ascii="Calibri" w:eastAsia="微軟正黑體 Light" w:hAnsi="Calibri"/>
          <w:color w:val="002060"/>
        </w:rPr>
        <w:t xml:space="preserve"> ketiga </w:t>
      </w:r>
      <w:r>
        <w:rPr>
          <w:rFonts w:ascii="Calibri" w:eastAsia="微軟正黑體 Light" w:hAnsi="Calibri"/>
          <w:color w:val="002060"/>
        </w:rPr>
        <w:t xml:space="preserve">di hadapan klien </w:t>
      </w:r>
      <w:r w:rsidRPr="00927856">
        <w:rPr>
          <w:rFonts w:ascii="Calibri" w:eastAsia="微軟正黑體 Light" w:hAnsi="Calibri"/>
          <w:color w:val="002060"/>
        </w:rPr>
        <w:t>② Karena klien menjawab</w:t>
      </w:r>
      <w:r>
        <w:rPr>
          <w:rFonts w:ascii="Calibri" w:eastAsia="微軟正黑體 Light" w:hAnsi="Calibri"/>
          <w:color w:val="002060"/>
        </w:rPr>
        <w:t xml:space="preserve"> dengan lambat</w:t>
      </w:r>
      <w:r w:rsidRPr="00927856">
        <w:rPr>
          <w:rFonts w:ascii="Calibri" w:eastAsia="微軟正黑體 Light" w:hAnsi="Calibri"/>
          <w:color w:val="002060"/>
        </w:rPr>
        <w:t xml:space="preserve">, petugas </w:t>
      </w:r>
      <w:r w:rsidR="00501D32">
        <w:rPr>
          <w:rFonts w:ascii="Calibri" w:eastAsia="微軟正黑體 Light" w:hAnsi="Calibri"/>
          <w:color w:val="002060"/>
        </w:rPr>
        <w:t xml:space="preserve">layanan </w:t>
      </w:r>
      <w:r w:rsidRPr="00927856">
        <w:rPr>
          <w:rFonts w:ascii="Calibri" w:eastAsia="微軟正黑體 Light" w:hAnsi="Calibri"/>
          <w:color w:val="002060"/>
        </w:rPr>
        <w:t xml:space="preserve">perawatan </w:t>
      </w:r>
      <w:r>
        <w:rPr>
          <w:rFonts w:ascii="Calibri" w:eastAsia="微軟正黑體 Light" w:hAnsi="Calibri"/>
          <w:color w:val="002060"/>
        </w:rPr>
        <w:t xml:space="preserve">membantu klien </w:t>
      </w:r>
      <w:r w:rsidRPr="00927856">
        <w:rPr>
          <w:rFonts w:ascii="Calibri" w:eastAsia="微軟正黑體 Light" w:hAnsi="Calibri"/>
          <w:color w:val="002060"/>
        </w:rPr>
        <w:t xml:space="preserve">menjawab pertanyaan ③ Perlakukan klien dengan sikap yang sesuai dengan usianya ④ Jika klien dapat menjawab sendiri, maka klien </w:t>
      </w:r>
      <w:r w:rsidR="00FB23E8">
        <w:rPr>
          <w:rFonts w:ascii="Calibri" w:eastAsia="微軟正黑體 Light" w:hAnsi="Calibri"/>
          <w:color w:val="002060"/>
        </w:rPr>
        <w:t xml:space="preserve">harus diarahkan </w:t>
      </w:r>
      <w:r w:rsidRPr="00927856">
        <w:rPr>
          <w:rFonts w:ascii="Calibri" w:eastAsia="微軟正黑體 Light" w:hAnsi="Calibri"/>
          <w:color w:val="002060"/>
        </w:rPr>
        <w:t>untuk menjawab</w:t>
      </w:r>
      <w:r w:rsidR="00FB23E8">
        <w:rPr>
          <w:rFonts w:ascii="Calibri" w:eastAsia="微軟正黑體 Light" w:hAnsi="Calibri"/>
          <w:color w:val="002060"/>
        </w:rPr>
        <w:t>nya sendiri</w:t>
      </w:r>
      <w:r>
        <w:rPr>
          <w:rFonts w:ascii="Calibri" w:eastAsia="微軟正黑體 Light" w:hAnsi="Calibri"/>
          <w:color w:val="002060"/>
        </w:rPr>
        <w:t>.</w:t>
      </w:r>
    </w:p>
    <w:p w14:paraId="206F98F8" w14:textId="77777777" w:rsidR="00D578EB" w:rsidRPr="001827F5" w:rsidRDefault="00D578EB" w:rsidP="00D578EB">
      <w:pPr>
        <w:rPr>
          <w:rFonts w:ascii="微軟正黑體 Light" w:eastAsia="微軟正黑體 Light" w:hAnsi="微軟正黑體 Light"/>
        </w:rPr>
      </w:pPr>
      <w:r w:rsidRPr="001827F5">
        <w:rPr>
          <w:rFonts w:ascii="微軟正黑體 Light" w:eastAsia="微軟正黑體 Light" w:hAnsi="微軟正黑體 Light"/>
        </w:rPr>
        <w:lastRenderedPageBreak/>
        <w:t>7.</w:t>
      </w:r>
      <w:r w:rsidR="00610756">
        <w:rPr>
          <w:rFonts w:ascii="微軟正黑體 Light" w:eastAsia="微軟正黑體 Light" w:hAnsi="微軟正黑體 Light"/>
        </w:rPr>
        <w:t xml:space="preserve"> </w:t>
      </w:r>
      <w:r w:rsidR="00DC4665" w:rsidRPr="001827F5">
        <w:rPr>
          <w:rFonts w:ascii="微軟正黑體 Light" w:eastAsia="微軟正黑體 Light" w:hAnsi="微軟正黑體 Light"/>
        </w:rPr>
        <w:t>(4)</w:t>
      </w:r>
      <w:r w:rsidR="00DC4665" w:rsidRPr="001827F5">
        <w:rPr>
          <w:rFonts w:ascii="微軟正黑體 Light" w:eastAsia="微軟正黑體 Light" w:hAnsi="微軟正黑體 Light" w:hint="eastAsia"/>
        </w:rPr>
        <w:t>（本題</w:t>
      </w:r>
      <w:r w:rsidR="00B6211D" w:rsidRPr="001827F5">
        <w:rPr>
          <w:rFonts w:ascii="微軟正黑體 Light" w:eastAsia="微軟正黑體 Light" w:hAnsi="微軟正黑體 Light" w:hint="eastAsia"/>
        </w:rPr>
        <w:t>刪</w:t>
      </w:r>
      <w:r w:rsidR="00DC4665" w:rsidRPr="001827F5">
        <w:rPr>
          <w:rFonts w:ascii="微軟正黑體 Light" w:eastAsia="微軟正黑體 Light" w:hAnsi="微軟正黑體 Light" w:hint="eastAsia"/>
        </w:rPr>
        <w:t>題）</w:t>
      </w:r>
      <w:r w:rsidR="00B6211D" w:rsidRPr="001827F5">
        <w:rPr>
          <w:rFonts w:ascii="微軟正黑體 Light" w:eastAsia="微軟正黑體 Light" w:hAnsi="微軟正黑體 Light" w:hint="eastAsia"/>
        </w:rPr>
        <w:t>當您開始</w:t>
      </w:r>
      <w:r w:rsidR="00DC4665" w:rsidRPr="001827F5">
        <w:rPr>
          <w:rFonts w:ascii="微軟正黑體 Light" w:eastAsia="微軟正黑體 Light" w:hAnsi="微軟正黑體 Light" w:hint="eastAsia"/>
        </w:rPr>
        <w:t>接案，照顧長期臥床案主時，合宜的態度應該是</w:t>
      </w:r>
      <w:r w:rsidR="00DC4665" w:rsidRPr="001827F5">
        <w:rPr>
          <w:rFonts w:ascii="細明體" w:eastAsia="細明體" w:hAnsi="細明體" w:cs="細明體" w:hint="eastAsia"/>
        </w:rPr>
        <w:t>①</w:t>
      </w:r>
      <w:r w:rsidR="00DC4665" w:rsidRPr="001827F5">
        <w:rPr>
          <w:rFonts w:ascii="微軟正黑體 Light" w:eastAsia="微軟正黑體 Light" w:hAnsi="微軟正黑體 Light" w:hint="eastAsia"/>
        </w:rPr>
        <w:t>重病、不易照顧者不要接</w:t>
      </w:r>
      <w:r w:rsidR="00DC4665" w:rsidRPr="001827F5">
        <w:rPr>
          <w:rFonts w:ascii="細明體" w:eastAsia="細明體" w:hAnsi="細明體" w:cs="細明體" w:hint="eastAsia"/>
        </w:rPr>
        <w:t>②</w:t>
      </w:r>
      <w:r w:rsidR="00DC4665" w:rsidRPr="001827F5">
        <w:rPr>
          <w:rFonts w:ascii="微軟正黑體 Light" w:eastAsia="微軟正黑體 Light" w:hAnsi="微軟正黑體 Light" w:hint="eastAsia"/>
        </w:rPr>
        <w:t>久病不癒者不要接</w:t>
      </w:r>
      <w:r w:rsidR="00DC4665" w:rsidRPr="001827F5">
        <w:rPr>
          <w:rFonts w:ascii="細明體" w:eastAsia="細明體" w:hAnsi="細明體" w:cs="細明體" w:hint="eastAsia"/>
        </w:rPr>
        <w:t>③</w:t>
      </w:r>
      <w:r w:rsidR="00DC4665" w:rsidRPr="001827F5">
        <w:rPr>
          <w:rFonts w:ascii="微軟正黑體 Light" w:eastAsia="微軟正黑體 Light" w:hAnsi="微軟正黑體 Light" w:hint="eastAsia"/>
        </w:rPr>
        <w:t>植物人不要接</w:t>
      </w:r>
      <w:r w:rsidR="00DC4665" w:rsidRPr="001827F5">
        <w:rPr>
          <w:rFonts w:ascii="細明體" w:eastAsia="細明體" w:hAnsi="細明體" w:cs="細明體" w:hint="eastAsia"/>
        </w:rPr>
        <w:t>④</w:t>
      </w:r>
      <w:r w:rsidR="00DC4665" w:rsidRPr="001827F5">
        <w:rPr>
          <w:rFonts w:ascii="微軟正黑體 Light" w:eastAsia="微軟正黑體 Light" w:hAnsi="微軟正黑體 Light" w:hint="eastAsia"/>
        </w:rPr>
        <w:t>視個人的能</w:t>
      </w:r>
      <w:r w:rsidRPr="001827F5">
        <w:rPr>
          <w:rFonts w:ascii="微軟正黑體 Light" w:eastAsia="微軟正黑體 Light" w:hAnsi="微軟正黑體 Light" w:hint="eastAsia"/>
        </w:rPr>
        <w:t>力學習接納照顧不同種類的案</w:t>
      </w:r>
      <w:r w:rsidR="00927856" w:rsidRPr="001827F5">
        <w:rPr>
          <w:rFonts w:ascii="微軟正黑體 Light" w:eastAsia="微軟正黑體 Light" w:hAnsi="微軟正黑體 Light" w:hint="eastAsia"/>
        </w:rPr>
        <w:t>主</w:t>
      </w:r>
      <w:r w:rsidRPr="001827F5">
        <w:rPr>
          <w:rFonts w:ascii="微軟正黑體 Light" w:eastAsia="微軟正黑體 Light" w:hAnsi="微軟正黑體 Light" w:hint="eastAsia"/>
        </w:rPr>
        <w:t>。</w:t>
      </w:r>
    </w:p>
    <w:p w14:paraId="744C25E7" w14:textId="77777777" w:rsidR="00DC4665" w:rsidRDefault="00927856" w:rsidP="003976D1">
      <w:pPr>
        <w:rPr>
          <w:rFonts w:ascii="Calibri" w:eastAsia="微軟正黑體 Light" w:hAnsi="Calibri"/>
          <w:color w:val="002060"/>
        </w:rPr>
      </w:pPr>
      <w:r>
        <w:rPr>
          <w:rFonts w:asciiTheme="minorHAnsi" w:eastAsia="微軟正黑體 Light" w:hAnsiTheme="minorHAnsi"/>
          <w:color w:val="002060"/>
        </w:rPr>
        <w:t xml:space="preserve">7. 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(4) (Pertanyaan ini dihapus) </w:t>
      </w:r>
      <w:r>
        <w:rPr>
          <w:rFonts w:asciiTheme="minorHAnsi" w:eastAsia="微軟正黑體 Light" w:hAnsiTheme="minorHAnsi"/>
          <w:color w:val="002060"/>
        </w:rPr>
        <w:t xml:space="preserve">Ketika 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Anda mulai menerima </w:t>
      </w:r>
      <w:r>
        <w:rPr>
          <w:rFonts w:asciiTheme="minorHAnsi" w:eastAsia="微軟正黑體 Light" w:hAnsiTheme="minorHAnsi"/>
          <w:color w:val="002060"/>
        </w:rPr>
        <w:t xml:space="preserve">kerja, 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merawat klien yang baring </w:t>
      </w:r>
      <w:r>
        <w:rPr>
          <w:rFonts w:asciiTheme="minorHAnsi" w:eastAsia="微軟正黑體 Light" w:hAnsiTheme="minorHAnsi"/>
          <w:color w:val="002060"/>
        </w:rPr>
        <w:t>di tempat tidur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, sikap yang tepat adalah ① </w:t>
      </w:r>
      <w:r>
        <w:rPr>
          <w:rFonts w:asciiTheme="minorHAnsi" w:eastAsia="微軟正黑體 Light" w:hAnsiTheme="minorHAnsi"/>
          <w:color w:val="002060"/>
        </w:rPr>
        <w:t xml:space="preserve">Tidak menerima </w:t>
      </w:r>
      <w:r w:rsidR="00577065">
        <w:rPr>
          <w:rFonts w:asciiTheme="minorHAnsi" w:eastAsia="微軟正黑體 Light" w:hAnsiTheme="minorHAnsi"/>
          <w:color w:val="002060"/>
        </w:rPr>
        <w:t>klien</w:t>
      </w:r>
      <w:r>
        <w:rPr>
          <w:rFonts w:asciiTheme="minorHAnsi" w:eastAsia="微軟正黑體 Light" w:hAnsiTheme="minorHAnsi"/>
          <w:color w:val="002060"/>
        </w:rPr>
        <w:t xml:space="preserve"> </w:t>
      </w:r>
      <w:r w:rsidR="003976D1" w:rsidRPr="003976D1">
        <w:rPr>
          <w:rFonts w:asciiTheme="minorHAnsi" w:eastAsia="微軟正黑體 Light" w:hAnsiTheme="minorHAnsi"/>
          <w:color w:val="002060"/>
        </w:rPr>
        <w:t>yang sakit parah dan sulit di</w:t>
      </w:r>
      <w:r w:rsidR="00577065">
        <w:rPr>
          <w:rFonts w:asciiTheme="minorHAnsi" w:eastAsia="微軟正黑體 Light" w:hAnsiTheme="minorHAnsi"/>
          <w:color w:val="002060"/>
        </w:rPr>
        <w:t>urus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 ② </w:t>
      </w:r>
      <w:r>
        <w:rPr>
          <w:rFonts w:asciiTheme="minorHAnsi" w:eastAsia="微軟正黑體 Light" w:hAnsiTheme="minorHAnsi"/>
          <w:color w:val="002060"/>
        </w:rPr>
        <w:t>Tidak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 menerima </w:t>
      </w:r>
      <w:r w:rsidR="00577065">
        <w:rPr>
          <w:rFonts w:asciiTheme="minorHAnsi" w:eastAsia="微軟正黑體 Light" w:hAnsiTheme="minorHAnsi"/>
          <w:color w:val="002060"/>
        </w:rPr>
        <w:t>klien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 </w:t>
      </w:r>
      <w:r w:rsidR="00577065">
        <w:rPr>
          <w:rFonts w:asciiTheme="minorHAnsi" w:eastAsia="微軟正黑體 Light" w:hAnsiTheme="minorHAnsi"/>
          <w:color w:val="002060"/>
        </w:rPr>
        <w:t xml:space="preserve">yang sudah lama 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sakit </w:t>
      </w:r>
      <w:r w:rsidR="00577065">
        <w:rPr>
          <w:rFonts w:asciiTheme="minorHAnsi" w:eastAsia="微軟正黑體 Light" w:hAnsiTheme="minorHAnsi"/>
          <w:color w:val="002060"/>
        </w:rPr>
        <w:t>dan</w:t>
      </w:r>
      <w:r w:rsidR="003976D1" w:rsidRPr="003976D1">
        <w:rPr>
          <w:rFonts w:asciiTheme="minorHAnsi" w:eastAsia="微軟正黑體 Light" w:hAnsiTheme="minorHAnsi"/>
          <w:color w:val="002060"/>
        </w:rPr>
        <w:t xml:space="preserve"> tidak sembuh</w:t>
      </w:r>
      <w:r>
        <w:rPr>
          <w:rFonts w:asciiTheme="minorHAnsi" w:eastAsia="微軟正黑體 Light" w:hAnsiTheme="minorHAnsi"/>
          <w:color w:val="002060"/>
        </w:rPr>
        <w:t xml:space="preserve"> </w:t>
      </w:r>
      <w:r w:rsidRPr="00927856">
        <w:rPr>
          <w:rFonts w:ascii="Calibri" w:eastAsia="微軟正黑體 Light" w:hAnsi="Calibri"/>
          <w:color w:val="002060"/>
        </w:rPr>
        <w:t>③</w:t>
      </w:r>
      <w:r>
        <w:rPr>
          <w:rFonts w:ascii="Calibri" w:eastAsia="微軟正黑體 Light" w:hAnsi="Calibri"/>
          <w:color w:val="002060"/>
        </w:rPr>
        <w:t xml:space="preserve"> Tidak menerima </w:t>
      </w:r>
      <w:r w:rsidR="00577065">
        <w:rPr>
          <w:rFonts w:ascii="Calibri" w:eastAsia="微軟正黑體 Light" w:hAnsi="Calibri"/>
          <w:color w:val="002060"/>
        </w:rPr>
        <w:t>klien</w:t>
      </w:r>
      <w:r w:rsidRPr="00927856">
        <w:rPr>
          <w:rFonts w:ascii="微軟正黑體 Light" w:eastAsia="微軟正黑體 Light" w:hAnsi="微軟正黑體 Light"/>
        </w:rPr>
        <w:t xml:space="preserve"> </w:t>
      </w:r>
      <w:r w:rsidRPr="00927856">
        <w:rPr>
          <w:rFonts w:ascii="Calibri" w:eastAsia="微軟正黑體 Light" w:hAnsi="Calibri"/>
          <w:color w:val="002060"/>
        </w:rPr>
        <w:t>vegetatif</w:t>
      </w:r>
      <w:r>
        <w:rPr>
          <w:rFonts w:ascii="Calibri" w:eastAsia="微軟正黑體 Light" w:hAnsi="Calibri"/>
          <w:color w:val="002060"/>
        </w:rPr>
        <w:t xml:space="preserve"> </w:t>
      </w:r>
      <w:r w:rsidRPr="00927856">
        <w:rPr>
          <w:rFonts w:ascii="Calibri" w:eastAsia="微軟正黑體 Light" w:hAnsi="Calibri"/>
          <w:color w:val="002060"/>
        </w:rPr>
        <w:t>④</w:t>
      </w:r>
      <w:r w:rsidR="00577065">
        <w:rPr>
          <w:rFonts w:ascii="Calibri" w:eastAsia="微軟正黑體 Light" w:hAnsi="Calibri"/>
          <w:color w:val="002060"/>
        </w:rPr>
        <w:t xml:space="preserve"> </w:t>
      </w:r>
      <w:r w:rsidR="00577065" w:rsidRPr="00577065">
        <w:rPr>
          <w:rFonts w:ascii="Calibri" w:eastAsia="微軟正黑體 Light" w:hAnsi="Calibri"/>
          <w:color w:val="002060"/>
          <w:lang w:val="id-ID"/>
        </w:rPr>
        <w:t>Tergantung pada kemampuan masing-masing</w:t>
      </w:r>
      <w:r w:rsidR="00577065">
        <w:rPr>
          <w:rFonts w:ascii="Calibri" w:eastAsia="微軟正黑體 Light" w:hAnsi="Calibri"/>
          <w:color w:val="002060"/>
          <w:lang w:val="id-ID"/>
        </w:rPr>
        <w:t>,</w:t>
      </w:r>
      <w:r w:rsidR="00577065" w:rsidRPr="00577065">
        <w:rPr>
          <w:rFonts w:ascii="Calibri" w:eastAsia="微軟正黑體 Light" w:hAnsi="Calibri"/>
          <w:color w:val="002060"/>
        </w:rPr>
        <w:t xml:space="preserve"> </w:t>
      </w:r>
      <w:r w:rsidR="00577065">
        <w:rPr>
          <w:rFonts w:ascii="Calibri" w:eastAsia="微軟正黑體 Light" w:hAnsi="Calibri"/>
          <w:color w:val="002060"/>
        </w:rPr>
        <w:t>b</w:t>
      </w:r>
      <w:r w:rsidRPr="00927856">
        <w:rPr>
          <w:rFonts w:ascii="Calibri" w:eastAsia="微軟正黑體 Light" w:hAnsi="Calibri"/>
          <w:color w:val="002060"/>
        </w:rPr>
        <w:t>elajar</w:t>
      </w:r>
      <w:r>
        <w:rPr>
          <w:rFonts w:ascii="Calibri" w:eastAsia="微軟正黑體 Light" w:hAnsi="Calibri"/>
          <w:color w:val="002060"/>
        </w:rPr>
        <w:t xml:space="preserve"> </w:t>
      </w:r>
      <w:r w:rsidRPr="00927856">
        <w:rPr>
          <w:rFonts w:ascii="Calibri" w:eastAsia="微軟正黑體 Light" w:hAnsi="Calibri"/>
          <w:color w:val="002060"/>
        </w:rPr>
        <w:t xml:space="preserve">menerima dan merawat  klien </w:t>
      </w:r>
      <w:r w:rsidR="00E67AB1">
        <w:rPr>
          <w:rFonts w:ascii="Calibri" w:eastAsia="微軟正黑體 Light" w:hAnsi="Calibri"/>
          <w:color w:val="002060"/>
        </w:rPr>
        <w:t>yang berbeda-beda.</w:t>
      </w:r>
    </w:p>
    <w:p w14:paraId="2856F785" w14:textId="77777777" w:rsidR="00FB23E8" w:rsidRDefault="00FB23E8" w:rsidP="003976D1">
      <w:pPr>
        <w:rPr>
          <w:rFonts w:ascii="Calibri" w:eastAsia="微軟正黑體 Light" w:hAnsi="Calibri"/>
          <w:color w:val="002060"/>
        </w:rPr>
      </w:pPr>
    </w:p>
    <w:p w14:paraId="2B6272AC" w14:textId="77777777" w:rsidR="00FB23E8" w:rsidRDefault="00FB23E8" w:rsidP="003976D1">
      <w:pPr>
        <w:rPr>
          <w:rFonts w:ascii="Calibri" w:eastAsia="微軟正黑體 Light" w:hAnsi="Calibri"/>
          <w:color w:val="002060"/>
        </w:rPr>
      </w:pPr>
    </w:p>
    <w:p w14:paraId="7AD603A7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8.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(2)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依老人福利法規定，所</w:t>
      </w:r>
      <w:r w:rsidR="00E67AB1" w:rsidRPr="00000559">
        <w:rPr>
          <w:rFonts w:ascii="標楷體" w:eastAsia="標楷體" w:hAnsi="標楷體" w:hint="eastAsia"/>
        </w:rPr>
        <w:t>稱</w:t>
      </w:r>
      <w:r w:rsidR="00DC4665" w:rsidRPr="00000559">
        <w:rPr>
          <w:rFonts w:ascii="標楷體" w:eastAsia="標楷體" w:hAnsi="標楷體" w:hint="eastAsia"/>
        </w:rPr>
        <w:t>「老人」是指年</w:t>
      </w:r>
      <w:r w:rsidR="00E67AB1" w:rsidRPr="00000559">
        <w:rPr>
          <w:rFonts w:ascii="標楷體" w:eastAsia="標楷體" w:hAnsi="標楷體" w:hint="eastAsia"/>
        </w:rPr>
        <w:t>滿</w:t>
      </w:r>
      <w:r w:rsidR="00DC4665" w:rsidRPr="00000559">
        <w:rPr>
          <w:rFonts w:ascii="標楷體" w:eastAsia="標楷體" w:hAnsi="標楷體" w:hint="eastAsia"/>
        </w:rPr>
        <w:t>幾歳以上的人？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/>
        </w:rPr>
        <w:t xml:space="preserve">50 </w:t>
      </w:r>
      <w:r w:rsidR="00DC4665" w:rsidRPr="00000559">
        <w:rPr>
          <w:rFonts w:ascii="標楷體" w:eastAsia="標楷體" w:hAnsi="標楷體" w:hint="eastAsia"/>
        </w:rPr>
        <w:t>歳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/>
        </w:rPr>
        <w:t xml:space="preserve">65 </w:t>
      </w:r>
      <w:r w:rsidR="00DC4665" w:rsidRPr="00000559">
        <w:rPr>
          <w:rFonts w:ascii="標楷體" w:eastAsia="標楷體" w:hAnsi="標楷體" w:hint="eastAsia"/>
        </w:rPr>
        <w:t>歳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/>
        </w:rPr>
        <w:t xml:space="preserve">55 </w:t>
      </w:r>
      <w:r w:rsidR="00DC4665" w:rsidRPr="00000559">
        <w:rPr>
          <w:rFonts w:ascii="標楷體" w:eastAsia="標楷體" w:hAnsi="標楷體" w:hint="eastAsia"/>
        </w:rPr>
        <w:t>歳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/>
        </w:rPr>
        <w:t xml:space="preserve">70 </w:t>
      </w:r>
      <w:r w:rsidR="00DC4665" w:rsidRPr="00000559">
        <w:rPr>
          <w:rFonts w:ascii="標楷體" w:eastAsia="標楷體" w:hAnsi="標楷體" w:hint="eastAsia"/>
        </w:rPr>
        <w:t>歳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。</w:t>
      </w:r>
    </w:p>
    <w:p w14:paraId="7F570F55" w14:textId="77777777" w:rsidR="00402220" w:rsidRPr="00402220" w:rsidRDefault="00402220" w:rsidP="00402220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8. (2) </w:t>
      </w:r>
      <w:r w:rsidRPr="00402220">
        <w:rPr>
          <w:rFonts w:ascii="Calibri" w:eastAsia="微軟正黑體 Light" w:hAnsi="Calibri"/>
          <w:color w:val="002060"/>
        </w:rPr>
        <w:t xml:space="preserve">Menurut </w:t>
      </w:r>
      <w:r>
        <w:rPr>
          <w:rFonts w:ascii="Calibri" w:eastAsia="微軟正黑體 Light" w:hAnsi="Calibri"/>
          <w:color w:val="002060"/>
        </w:rPr>
        <w:t xml:space="preserve">ketentuan </w:t>
      </w:r>
      <w:r w:rsidRPr="00402220">
        <w:rPr>
          <w:rFonts w:ascii="Calibri" w:eastAsia="微軟正黑體 Light" w:hAnsi="Calibri"/>
          <w:color w:val="002060"/>
        </w:rPr>
        <w:t>Undang-Undang Kesejahteraan Lansia, "lansia" merujuk kepada orang yang berusia berapa tahun ke atas? ①50 tahun ②65 tahun ③55 tahun ④70 tahun.</w:t>
      </w:r>
    </w:p>
    <w:p w14:paraId="49F41ED9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9.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(2)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照顧服務員</w:t>
      </w:r>
      <w:r w:rsidR="00B6211D" w:rsidRPr="00000559">
        <w:rPr>
          <w:rFonts w:ascii="標楷體" w:eastAsia="標楷體" w:hAnsi="標楷體" w:hint="eastAsia"/>
        </w:rPr>
        <w:t>與</w:t>
      </w:r>
      <w:r w:rsidR="00DC4665" w:rsidRPr="00000559">
        <w:rPr>
          <w:rFonts w:ascii="標楷體" w:eastAsia="標楷體" w:hAnsi="標楷體" w:hint="eastAsia"/>
        </w:rPr>
        <w:t>案主間連結的法律</w:t>
      </w:r>
      <w:r w:rsidR="00B6211D" w:rsidRPr="00000559">
        <w:rPr>
          <w:rFonts w:ascii="標楷體" w:eastAsia="標楷體" w:hAnsi="標楷體" w:hint="eastAsia"/>
        </w:rPr>
        <w:t>關</w:t>
      </w:r>
      <w:r w:rsidR="00DC4665" w:rsidRPr="00000559">
        <w:rPr>
          <w:rFonts w:ascii="標楷體" w:eastAsia="標楷體" w:hAnsi="標楷體" w:hint="eastAsia"/>
        </w:rPr>
        <w:t>係是</w:t>
      </w:r>
      <w:r w:rsidR="00B6211D" w:rsidRPr="00000559">
        <w:rPr>
          <w:rFonts w:ascii="標楷體" w:eastAsia="標楷體" w:hAnsi="標楷體" w:hint="eastAsia"/>
        </w:rPr>
        <w:t>屬</w:t>
      </w:r>
      <w:r w:rsidR="00DC4665" w:rsidRPr="00000559">
        <w:rPr>
          <w:rFonts w:ascii="標楷體" w:eastAsia="標楷體" w:hAnsi="標楷體" w:hint="eastAsia"/>
        </w:rPr>
        <w:t>於下列那一種？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 w:cs="標楷體" w:hint="eastAsia"/>
        </w:rPr>
        <w:t>買賣</w:t>
      </w:r>
      <w:r w:rsidR="00B6211D" w:rsidRPr="00000559">
        <w:rPr>
          <w:rFonts w:ascii="標楷體" w:eastAsia="標楷體" w:hAnsi="標楷體" w:hint="eastAsia"/>
        </w:rPr>
        <w:t>關係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委任</w:t>
      </w:r>
      <w:r w:rsidR="00B6211D" w:rsidRPr="00000559">
        <w:rPr>
          <w:rFonts w:ascii="標楷體" w:eastAsia="標楷體" w:hAnsi="標楷體" w:hint="eastAsia"/>
        </w:rPr>
        <w:t>關係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租賃</w:t>
      </w:r>
      <w:r w:rsidR="00E67AB1" w:rsidRPr="00000559">
        <w:rPr>
          <w:rFonts w:ascii="標楷體" w:eastAsia="標楷體" w:hAnsi="標楷體" w:hint="eastAsia"/>
        </w:rPr>
        <w:t>關</w:t>
      </w:r>
      <w:r w:rsidR="00DC4665" w:rsidRPr="00000559">
        <w:rPr>
          <w:rFonts w:ascii="標楷體" w:eastAsia="標楷體" w:hAnsi="標楷體" w:hint="eastAsia"/>
        </w:rPr>
        <w:t>係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借貸</w:t>
      </w:r>
      <w:r w:rsidR="00B6211D" w:rsidRPr="00000559">
        <w:rPr>
          <w:rFonts w:ascii="標楷體" w:eastAsia="標楷體" w:hAnsi="標楷體" w:hint="eastAsia"/>
        </w:rPr>
        <w:t>關係</w:t>
      </w:r>
      <w:r w:rsidR="00DC4665" w:rsidRPr="00000559">
        <w:rPr>
          <w:rFonts w:ascii="標楷體" w:eastAsia="標楷體" w:hAnsi="標楷體" w:hint="eastAsia"/>
        </w:rPr>
        <w:t>。</w:t>
      </w:r>
    </w:p>
    <w:p w14:paraId="3550451F" w14:textId="77777777" w:rsidR="00402220" w:rsidRPr="00402220" w:rsidRDefault="00402220" w:rsidP="00402220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9. (2) </w:t>
      </w:r>
      <w:r w:rsidRPr="00402220">
        <w:rPr>
          <w:rFonts w:ascii="Calibri" w:eastAsia="微軟正黑體 Light" w:hAnsi="Calibri"/>
          <w:color w:val="002060"/>
        </w:rPr>
        <w:t xml:space="preserve">Hubungan antara </w:t>
      </w:r>
      <w:r>
        <w:rPr>
          <w:rFonts w:ascii="Calibri" w:eastAsia="微軟正黑體 Light" w:hAnsi="Calibri"/>
          <w:color w:val="002060"/>
        </w:rPr>
        <w:t>petugas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="00501D32">
        <w:rPr>
          <w:rFonts w:ascii="Calibri" w:eastAsia="微軟正黑體 Light" w:hAnsi="Calibri"/>
          <w:color w:val="002060"/>
        </w:rPr>
        <w:t xml:space="preserve">layanan </w:t>
      </w:r>
      <w:r w:rsidRPr="00402220">
        <w:rPr>
          <w:rFonts w:ascii="Calibri" w:eastAsia="微軟正黑體 Light" w:hAnsi="Calibri"/>
          <w:color w:val="002060"/>
        </w:rPr>
        <w:t xml:space="preserve">perawatan </w:t>
      </w:r>
      <w:r>
        <w:rPr>
          <w:rFonts w:ascii="Calibri" w:eastAsia="微軟正黑體 Light" w:hAnsi="Calibri"/>
          <w:color w:val="002060"/>
        </w:rPr>
        <w:t>dengan</w:t>
      </w:r>
      <w:r w:rsidRPr="00402220">
        <w:rPr>
          <w:rFonts w:ascii="Calibri" w:eastAsia="微軟正黑體 Light" w:hAnsi="Calibri"/>
          <w:color w:val="002060"/>
        </w:rPr>
        <w:t xml:space="preserve"> klien termasuk dalam jenis hubungan hukum </w:t>
      </w:r>
      <w:r>
        <w:rPr>
          <w:rFonts w:ascii="Calibri" w:eastAsia="微軟正黑體 Light" w:hAnsi="Calibri"/>
          <w:color w:val="002060"/>
        </w:rPr>
        <w:t>yang mana</w:t>
      </w:r>
      <w:r w:rsidRPr="00402220">
        <w:rPr>
          <w:rFonts w:ascii="Calibri" w:eastAsia="微軟正黑體 Light" w:hAnsi="Calibri"/>
          <w:color w:val="002060"/>
        </w:rPr>
        <w:t xml:space="preserve">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 xml:space="preserve">Hubungan jual beli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Hubungan </w:t>
      </w:r>
      <w:r>
        <w:rPr>
          <w:rFonts w:ascii="Calibri" w:eastAsia="微軟正黑體 Light" w:hAnsi="Calibri"/>
          <w:color w:val="002060"/>
        </w:rPr>
        <w:t>penunjukan tugas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Hubungan sewa-menyewa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Pr="00402220">
        <w:rPr>
          <w:rFonts w:ascii="Calibri" w:eastAsia="微軟正黑體 Light" w:hAnsi="Calibri"/>
          <w:color w:val="002060"/>
        </w:rPr>
        <w:t>Hubungan pinjaman.</w:t>
      </w:r>
    </w:p>
    <w:p w14:paraId="63788B61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10.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(2)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下列何者符合</w:t>
      </w:r>
      <w:r w:rsidR="00915611" w:rsidRPr="00000559">
        <w:rPr>
          <w:rFonts w:ascii="標楷體" w:eastAsia="標楷體" w:hAnsi="標楷體" w:hint="eastAsia"/>
        </w:rPr>
        <w:t>身心</w:t>
      </w:r>
      <w:r w:rsidR="00DC4665" w:rsidRPr="00000559">
        <w:rPr>
          <w:rFonts w:ascii="標楷體" w:eastAsia="標楷體" w:hAnsi="標楷體" w:hint="eastAsia"/>
        </w:rPr>
        <w:t>障</w:t>
      </w:r>
      <w:r w:rsidR="00915611" w:rsidRPr="00000559">
        <w:rPr>
          <w:rFonts w:ascii="標楷體" w:eastAsia="標楷體" w:hAnsi="標楷體" w:hint="eastAsia"/>
        </w:rPr>
        <w:t>礙</w:t>
      </w:r>
      <w:r w:rsidR="00DC4665" w:rsidRPr="00000559">
        <w:rPr>
          <w:rFonts w:ascii="標楷體" w:eastAsia="標楷體" w:hAnsi="標楷體" w:hint="eastAsia"/>
        </w:rPr>
        <w:t>者保護法之規定？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 w:cs="標楷體" w:hint="eastAsia"/>
        </w:rPr>
        <w:t>非</w:t>
      </w:r>
      <w:r w:rsidR="00DC4665" w:rsidRPr="00000559">
        <w:rPr>
          <w:rFonts w:ascii="標楷體" w:eastAsia="標楷體" w:hAnsi="標楷體" w:hint="eastAsia"/>
        </w:rPr>
        <w:t>視覺障</w:t>
      </w:r>
      <w:r w:rsidR="00915611" w:rsidRPr="00000559">
        <w:rPr>
          <w:rFonts w:ascii="標楷體" w:eastAsia="標楷體" w:hAnsi="標楷體" w:hint="eastAsia"/>
        </w:rPr>
        <w:t>礙</w:t>
      </w:r>
      <w:r w:rsidR="00DC4665" w:rsidRPr="00000559">
        <w:rPr>
          <w:rFonts w:ascii="標楷體" w:eastAsia="標楷體" w:hAnsi="標楷體" w:hint="eastAsia"/>
        </w:rPr>
        <w:t>者而</w:t>
      </w:r>
      <w:r w:rsidR="00915611" w:rsidRPr="00000559">
        <w:rPr>
          <w:rFonts w:ascii="標楷體" w:eastAsia="標楷體" w:hAnsi="標楷體" w:hint="eastAsia"/>
        </w:rPr>
        <w:t>從</w:t>
      </w:r>
      <w:r w:rsidR="00DC4665" w:rsidRPr="00000559">
        <w:rPr>
          <w:rFonts w:ascii="標楷體" w:eastAsia="標楷體" w:hAnsi="標楷體" w:hint="eastAsia"/>
        </w:rPr>
        <w:t>事按</w:t>
      </w:r>
      <w:r w:rsidR="00915611" w:rsidRPr="00000559">
        <w:rPr>
          <w:rFonts w:ascii="標楷體" w:eastAsia="標楷體" w:hAnsi="標楷體" w:hint="eastAsia"/>
        </w:rPr>
        <w:t>摩</w:t>
      </w:r>
      <w:r w:rsidR="00DC4665" w:rsidRPr="00000559">
        <w:rPr>
          <w:rFonts w:ascii="標楷體" w:eastAsia="標楷體" w:hAnsi="標楷體" w:hint="eastAsia"/>
        </w:rPr>
        <w:t>業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身心障</w:t>
      </w:r>
      <w:r w:rsidR="00915611" w:rsidRPr="00000559">
        <w:rPr>
          <w:rFonts w:ascii="標楷體" w:eastAsia="標楷體" w:hAnsi="標楷體" w:hint="eastAsia"/>
        </w:rPr>
        <w:t>礙</w:t>
      </w:r>
      <w:r w:rsidR="00DC4665" w:rsidRPr="00000559">
        <w:rPr>
          <w:rFonts w:ascii="標楷體" w:eastAsia="標楷體" w:hAnsi="標楷體" w:hint="eastAsia"/>
        </w:rPr>
        <w:t>者就業薪資應比照一般待遇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E67AB1" w:rsidRPr="00000559">
        <w:rPr>
          <w:rFonts w:ascii="標楷體" w:eastAsia="標楷體" w:hAnsi="標楷體"/>
        </w:rPr>
        <w:t xml:space="preserve"> </w:t>
      </w:r>
      <w:r w:rsidR="00E67AB1" w:rsidRPr="00000559">
        <w:rPr>
          <w:rFonts w:ascii="標楷體" w:eastAsia="標楷體" w:hAnsi="標楷體" w:hint="eastAsia"/>
        </w:rPr>
        <w:t>已</w:t>
      </w:r>
      <w:r w:rsidR="00DC4665" w:rsidRPr="00000559">
        <w:rPr>
          <w:rFonts w:ascii="標楷體" w:eastAsia="標楷體" w:hAnsi="標楷體" w:hint="eastAsia"/>
        </w:rPr>
        <w:t>建築完成之公共設施</w:t>
      </w:r>
      <w:r w:rsidR="00915611" w:rsidRPr="00000559">
        <w:rPr>
          <w:rFonts w:ascii="標楷體" w:eastAsia="標楷體" w:hAnsi="標楷體" w:hint="eastAsia"/>
        </w:rPr>
        <w:t>毋</w:t>
      </w:r>
      <w:r w:rsidR="00DC4665" w:rsidRPr="00000559">
        <w:rPr>
          <w:rFonts w:ascii="標楷體" w:eastAsia="標楷體" w:hAnsi="標楷體" w:hint="eastAsia"/>
        </w:rPr>
        <w:t>庸改</w:t>
      </w:r>
      <w:r w:rsidR="00915611" w:rsidRPr="00000559">
        <w:rPr>
          <w:rFonts w:ascii="標楷體" w:eastAsia="標楷體" w:hAnsi="標楷體" w:hint="eastAsia"/>
        </w:rPr>
        <w:t>善</w:t>
      </w:r>
      <w:r w:rsidR="00DC4665" w:rsidRPr="00000559">
        <w:rPr>
          <w:rFonts w:ascii="標楷體" w:eastAsia="標楷體" w:hAnsi="標楷體" w:hint="eastAsia"/>
        </w:rPr>
        <w:t>無障</w:t>
      </w:r>
      <w:r w:rsidR="00E67AB1" w:rsidRPr="00000559">
        <w:rPr>
          <w:rFonts w:ascii="標楷體" w:eastAsia="標楷體" w:hAnsi="標楷體" w:hint="eastAsia"/>
        </w:rPr>
        <w:t>礙</w:t>
      </w:r>
      <w:r w:rsidR="00DC4665" w:rsidRPr="00000559">
        <w:rPr>
          <w:rFonts w:ascii="標楷體" w:eastAsia="標楷體" w:hAnsi="標楷體" w:hint="eastAsia"/>
        </w:rPr>
        <w:t>空間設備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身心障</w:t>
      </w:r>
      <w:r w:rsidR="00915611" w:rsidRPr="00000559">
        <w:rPr>
          <w:rFonts w:ascii="標楷體" w:eastAsia="標楷體" w:hAnsi="標楷體" w:hint="eastAsia"/>
        </w:rPr>
        <w:t>礙</w:t>
      </w:r>
      <w:r w:rsidR="00DC4665" w:rsidRPr="00000559">
        <w:rPr>
          <w:rFonts w:ascii="標楷體" w:eastAsia="標楷體" w:hAnsi="標楷體" w:hint="eastAsia"/>
        </w:rPr>
        <w:t>福利機構無庸申請主管機</w:t>
      </w:r>
      <w:r w:rsidR="00915611" w:rsidRPr="00000559">
        <w:rPr>
          <w:rFonts w:ascii="標楷體" w:eastAsia="標楷體" w:hAnsi="標楷體" w:hint="eastAsia"/>
        </w:rPr>
        <w:t>關</w:t>
      </w:r>
      <w:r w:rsidR="00DC4665" w:rsidRPr="00000559">
        <w:rPr>
          <w:rFonts w:ascii="標楷體" w:eastAsia="標楷體" w:hAnsi="標楷體" w:hint="eastAsia"/>
        </w:rPr>
        <w:t>許可即得自由設立。</w:t>
      </w:r>
    </w:p>
    <w:p w14:paraId="2287EF44" w14:textId="77777777" w:rsidR="00402220" w:rsidRPr="00402220" w:rsidRDefault="00402220" w:rsidP="00402220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>10. (2) Pilihan berikut ini, m</w:t>
      </w:r>
      <w:r w:rsidRPr="00402220">
        <w:rPr>
          <w:rFonts w:ascii="Calibri" w:eastAsia="微軟正黑體 Light" w:hAnsi="Calibri"/>
          <w:color w:val="002060"/>
        </w:rPr>
        <w:t xml:space="preserve">ana yang sesuai dengan ketentuan Undang-Undang Perlindungan Penyandang Disabilitas?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>Orang yang tidak mengalami gangguan penglihatan</w:t>
      </w:r>
      <w:r w:rsidR="00FB23E8">
        <w:rPr>
          <w:rFonts w:ascii="Calibri" w:eastAsia="微軟正黑體 Light" w:hAnsi="Calibri"/>
          <w:color w:val="002060"/>
        </w:rPr>
        <w:t>,</w:t>
      </w:r>
      <w:r w:rsidRPr="00402220">
        <w:rPr>
          <w:rFonts w:ascii="Calibri" w:eastAsia="微軟正黑體 Light" w:hAnsi="Calibri"/>
          <w:color w:val="002060"/>
        </w:rPr>
        <w:t xml:space="preserve"> bekerja di </w:t>
      </w:r>
      <w:r>
        <w:rPr>
          <w:rFonts w:ascii="Calibri" w:eastAsia="微軟正黑體 Light" w:hAnsi="Calibri"/>
          <w:color w:val="002060"/>
        </w:rPr>
        <w:t>bisnis</w:t>
      </w:r>
      <w:r w:rsidRPr="00402220">
        <w:rPr>
          <w:rFonts w:ascii="Calibri" w:eastAsia="微軟正黑體 Light" w:hAnsi="Calibri"/>
          <w:color w:val="002060"/>
        </w:rPr>
        <w:t xml:space="preserve"> pijat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>
        <w:rPr>
          <w:rFonts w:ascii="Calibri" w:eastAsia="微軟正黑體 Light" w:hAnsi="Calibri"/>
          <w:color w:val="002060"/>
        </w:rPr>
        <w:t>Gaji p</w:t>
      </w:r>
      <w:r w:rsidRPr="00402220">
        <w:rPr>
          <w:rFonts w:ascii="Calibri" w:eastAsia="微軟正黑體 Light" w:hAnsi="Calibri"/>
          <w:color w:val="002060"/>
        </w:rPr>
        <w:t xml:space="preserve">enyandang disabilitas harus setara </w:t>
      </w:r>
      <w:r>
        <w:rPr>
          <w:rFonts w:ascii="Calibri" w:eastAsia="微軟正黑體 Light" w:hAnsi="Calibri"/>
          <w:color w:val="002060"/>
        </w:rPr>
        <w:t xml:space="preserve">dengan gaji pada </w:t>
      </w:r>
      <w:r w:rsidRPr="00402220">
        <w:rPr>
          <w:rFonts w:ascii="Calibri" w:eastAsia="微軟正黑體 Light" w:hAnsi="Calibri"/>
          <w:color w:val="002060"/>
        </w:rPr>
        <w:t>umum</w:t>
      </w:r>
      <w:r>
        <w:rPr>
          <w:rFonts w:ascii="Calibri" w:eastAsia="微軟正黑體 Light" w:hAnsi="Calibri"/>
          <w:color w:val="002060"/>
        </w:rPr>
        <w:t>nya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Fasilitas umum yang </w:t>
      </w:r>
      <w:r>
        <w:rPr>
          <w:rFonts w:ascii="Calibri" w:eastAsia="微軟正黑體 Light" w:hAnsi="Calibri"/>
          <w:color w:val="002060"/>
        </w:rPr>
        <w:t>sudah</w:t>
      </w:r>
      <w:r w:rsidRPr="00402220">
        <w:rPr>
          <w:rFonts w:ascii="Calibri" w:eastAsia="微軟正黑體 Light" w:hAnsi="Calibri"/>
          <w:color w:val="002060"/>
        </w:rPr>
        <w:t xml:space="preserve"> selesai dibangun tidak perlu </w:t>
      </w:r>
      <w:r>
        <w:rPr>
          <w:rFonts w:ascii="Calibri" w:eastAsia="微軟正黑體 Light" w:hAnsi="Calibri"/>
          <w:color w:val="002060"/>
        </w:rPr>
        <w:t>meningkatkan</w:t>
      </w:r>
      <w:r w:rsidRPr="00402220">
        <w:rPr>
          <w:rFonts w:ascii="Calibri" w:eastAsia="微軟正黑體 Light" w:hAnsi="Calibri"/>
          <w:color w:val="002060"/>
        </w:rPr>
        <w:t xml:space="preserve"> fasilitas </w:t>
      </w:r>
      <w:r>
        <w:rPr>
          <w:rFonts w:ascii="Calibri" w:eastAsia="微軟正黑體 Light" w:hAnsi="Calibri"/>
          <w:color w:val="002060"/>
        </w:rPr>
        <w:t>bebas hambatan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="00501D32">
        <w:rPr>
          <w:rFonts w:ascii="Calibri" w:eastAsia="微軟正黑體 Light" w:hAnsi="Calibri"/>
          <w:color w:val="002060"/>
        </w:rPr>
        <w:t>Lembaga</w:t>
      </w:r>
      <w:r w:rsidRPr="00402220">
        <w:rPr>
          <w:rFonts w:ascii="Calibri" w:eastAsia="微軟正黑體 Light" w:hAnsi="Calibri"/>
          <w:color w:val="002060"/>
        </w:rPr>
        <w:t xml:space="preserve"> kesejahteraan penyandang disabilitas dapat didirikan secara bebas tanpa perlu </w:t>
      </w:r>
      <w:r>
        <w:rPr>
          <w:rFonts w:ascii="Calibri" w:eastAsia="微軟正黑體 Light" w:hAnsi="Calibri"/>
          <w:color w:val="002060"/>
        </w:rPr>
        <w:t xml:space="preserve">minta </w:t>
      </w:r>
      <w:r w:rsidRPr="00402220">
        <w:rPr>
          <w:rFonts w:ascii="Calibri" w:eastAsia="微軟正黑體 Light" w:hAnsi="Calibri"/>
          <w:color w:val="002060"/>
        </w:rPr>
        <w:t xml:space="preserve">izin </w:t>
      </w:r>
      <w:r>
        <w:rPr>
          <w:rFonts w:ascii="Calibri" w:eastAsia="微軟正黑體 Light" w:hAnsi="Calibri"/>
          <w:color w:val="002060"/>
        </w:rPr>
        <w:t>ke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pihak </w:t>
      </w:r>
      <w:r w:rsidRPr="00402220">
        <w:rPr>
          <w:rFonts w:ascii="Calibri" w:eastAsia="微軟正黑體 Light" w:hAnsi="Calibri"/>
          <w:color w:val="002060"/>
        </w:rPr>
        <w:t>yang berwenang.</w:t>
      </w:r>
    </w:p>
    <w:p w14:paraId="53F2D42D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11.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 xml:space="preserve">(2) </w:t>
      </w:r>
      <w:r w:rsidR="00164B55" w:rsidRPr="00000559">
        <w:rPr>
          <w:rFonts w:ascii="標楷體" w:eastAsia="標楷體" w:hAnsi="標楷體" w:hint="eastAsia"/>
        </w:rPr>
        <w:t>當</w:t>
      </w:r>
      <w:r w:rsidR="00DC4665" w:rsidRPr="00000559">
        <w:rPr>
          <w:rFonts w:ascii="標楷體" w:eastAsia="標楷體" w:hAnsi="標楷體" w:hint="eastAsia"/>
        </w:rPr>
        <w:t>照顧服務員在工作過程中，</w:t>
      </w:r>
      <w:r w:rsidR="00164B55" w:rsidRPr="00000559">
        <w:rPr>
          <w:rFonts w:ascii="標楷體" w:eastAsia="標楷體" w:hAnsi="標楷體" w:hint="eastAsia"/>
        </w:rPr>
        <w:t>與</w:t>
      </w:r>
      <w:r w:rsidR="00DC4665" w:rsidRPr="00000559">
        <w:rPr>
          <w:rFonts w:ascii="標楷體" w:eastAsia="標楷體" w:hAnsi="標楷體" w:hint="eastAsia"/>
        </w:rPr>
        <w:t>案主或案家</w:t>
      </w:r>
      <w:r w:rsidR="00164B55" w:rsidRPr="00000559">
        <w:rPr>
          <w:rFonts w:ascii="標楷體" w:eastAsia="標楷體" w:hAnsi="標楷體" w:hint="eastAsia"/>
        </w:rPr>
        <w:t>對</w:t>
      </w:r>
      <w:r w:rsidR="00DC4665" w:rsidRPr="00000559">
        <w:rPr>
          <w:rFonts w:ascii="標楷體" w:eastAsia="標楷體" w:hAnsi="標楷體" w:hint="eastAsia"/>
        </w:rPr>
        <w:t>服務項目</w:t>
      </w:r>
      <w:r w:rsidR="00164B55" w:rsidRPr="00000559">
        <w:rPr>
          <w:rFonts w:ascii="標楷體" w:eastAsia="標楷體" w:hAnsi="標楷體" w:hint="eastAsia"/>
        </w:rPr>
        <w:t>發</w:t>
      </w:r>
      <w:r w:rsidR="00DC4665" w:rsidRPr="00000559">
        <w:rPr>
          <w:rFonts w:ascii="標楷體" w:eastAsia="標楷體" w:hAnsi="標楷體" w:hint="eastAsia"/>
        </w:rPr>
        <w:t>生</w:t>
      </w:r>
      <w:r w:rsidR="00164B55" w:rsidRPr="00000559">
        <w:rPr>
          <w:rFonts w:ascii="標楷體" w:eastAsia="標楷體" w:hAnsi="標楷體" w:hint="eastAsia"/>
        </w:rPr>
        <w:t>爭</w:t>
      </w:r>
      <w:r w:rsidR="00DC4665" w:rsidRPr="00000559">
        <w:rPr>
          <w:rFonts w:ascii="標楷體" w:eastAsia="標楷體" w:hAnsi="標楷體" w:hint="eastAsia"/>
        </w:rPr>
        <w:t>議時，常下應如何</w:t>
      </w:r>
      <w:r w:rsidR="00164B55" w:rsidRPr="00000559">
        <w:rPr>
          <w:rFonts w:ascii="標楷體" w:eastAsia="標楷體" w:hAnsi="標楷體" w:hint="eastAsia"/>
        </w:rPr>
        <w:t>處</w:t>
      </w:r>
      <w:r w:rsidR="00DC4665" w:rsidRPr="00000559">
        <w:rPr>
          <w:rFonts w:ascii="標楷體" w:eastAsia="標楷體" w:hAnsi="標楷體" w:hint="eastAsia"/>
        </w:rPr>
        <w:t>置？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 w:cs="標楷體" w:hint="eastAsia"/>
        </w:rPr>
        <w:t>馬上拒絶案主的要求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委婉地拒絶案主的要求，並説明服務契約的規定内容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答應為案主執行該項服務項目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要求案主應多負</w:t>
      </w:r>
      <w:r w:rsidR="00E67AB1" w:rsidRPr="00000559">
        <w:rPr>
          <w:rFonts w:ascii="標楷體" w:eastAsia="標楷體" w:hAnsi="標楷體" w:hint="eastAsia"/>
        </w:rPr>
        <w:t>擔</w:t>
      </w:r>
      <w:r w:rsidR="00DC4665" w:rsidRPr="00000559">
        <w:rPr>
          <w:rFonts w:ascii="標楷體" w:eastAsia="標楷體" w:hAnsi="標楷體" w:hint="eastAsia"/>
        </w:rPr>
        <w:t>費用。</w:t>
      </w:r>
    </w:p>
    <w:p w14:paraId="25C29F56" w14:textId="77777777" w:rsidR="00501D32" w:rsidRPr="00402220" w:rsidRDefault="00501D32" w:rsidP="00501D32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>11. (2) Jika di saat kerja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petugas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layanan </w:t>
      </w:r>
      <w:r w:rsidRPr="00402220">
        <w:rPr>
          <w:rFonts w:ascii="Calibri" w:eastAsia="微軟正黑體 Light" w:hAnsi="Calibri"/>
          <w:color w:val="002060"/>
        </w:rPr>
        <w:t xml:space="preserve">perawatan </w:t>
      </w:r>
      <w:r>
        <w:rPr>
          <w:rFonts w:ascii="Calibri" w:eastAsia="微軟正黑體 Light" w:hAnsi="Calibri"/>
          <w:color w:val="002060"/>
        </w:rPr>
        <w:t>menghadapi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sengketa mengenai item </w:t>
      </w:r>
      <w:r w:rsidRPr="00402220">
        <w:rPr>
          <w:rFonts w:ascii="Calibri" w:eastAsia="微軟正黑體 Light" w:hAnsi="Calibri"/>
          <w:color w:val="002060"/>
        </w:rPr>
        <w:t xml:space="preserve">layanan dengan klien atau keluarga klien, seharusnya </w:t>
      </w:r>
      <w:r>
        <w:rPr>
          <w:rFonts w:ascii="Calibri" w:eastAsia="微軟正黑體 Light" w:hAnsi="Calibri"/>
          <w:color w:val="002060"/>
        </w:rPr>
        <w:t>ditangani dengan cara apa</w:t>
      </w:r>
      <w:r w:rsidRPr="00402220">
        <w:rPr>
          <w:rFonts w:ascii="Calibri" w:eastAsia="微軟正黑體 Light" w:hAnsi="Calibri"/>
          <w:color w:val="002060"/>
        </w:rPr>
        <w:t xml:space="preserve">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>
        <w:rPr>
          <w:rFonts w:ascii="Calibri" w:eastAsia="微軟正黑體 Light" w:hAnsi="Calibri"/>
          <w:color w:val="002060"/>
        </w:rPr>
        <w:t>Segera m</w:t>
      </w:r>
      <w:r w:rsidRPr="00402220">
        <w:rPr>
          <w:rFonts w:ascii="Calibri" w:eastAsia="微軟正黑體 Light" w:hAnsi="Calibri"/>
          <w:color w:val="002060"/>
        </w:rPr>
        <w:t>enolak permintaan klien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>
        <w:rPr>
          <w:rFonts w:ascii="Calibri" w:eastAsia="微軟正黑體 Light" w:hAnsi="Calibri"/>
          <w:color w:val="002060"/>
        </w:rPr>
        <w:t>Dengan halus m</w:t>
      </w:r>
      <w:r w:rsidRPr="00402220">
        <w:rPr>
          <w:rFonts w:ascii="Calibri" w:eastAsia="微軟正黑體 Light" w:hAnsi="Calibri"/>
          <w:color w:val="002060"/>
        </w:rPr>
        <w:t>enolak permintaan klien</w:t>
      </w:r>
      <w:r>
        <w:rPr>
          <w:rFonts w:ascii="Calibri" w:eastAsia="微軟正黑體 Light" w:hAnsi="Calibri"/>
          <w:color w:val="002060"/>
        </w:rPr>
        <w:t>,</w:t>
      </w:r>
      <w:r w:rsidRPr="00402220">
        <w:rPr>
          <w:rFonts w:ascii="Calibri" w:eastAsia="微軟正黑體 Light" w:hAnsi="Calibri"/>
          <w:color w:val="002060"/>
        </w:rPr>
        <w:t xml:space="preserve"> dan menjelaskan ketentuan </w:t>
      </w:r>
      <w:r>
        <w:rPr>
          <w:rFonts w:ascii="Calibri" w:eastAsia="微軟正黑體 Light" w:hAnsi="Calibri"/>
          <w:color w:val="002060"/>
        </w:rPr>
        <w:t>isi</w:t>
      </w:r>
      <w:r w:rsidRPr="00402220">
        <w:rPr>
          <w:rFonts w:ascii="Calibri" w:eastAsia="微軟正黑體 Light" w:hAnsi="Calibri"/>
          <w:color w:val="002060"/>
        </w:rPr>
        <w:t xml:space="preserve"> kontrak layanan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Setuju melakukan layanan yang diminta oleh klien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>
        <w:rPr>
          <w:rFonts w:ascii="Calibri" w:eastAsia="微軟正黑體 Light" w:hAnsi="Calibri"/>
          <w:color w:val="002060"/>
        </w:rPr>
        <w:t>Mem</w:t>
      </w:r>
      <w:r w:rsidRPr="00402220">
        <w:rPr>
          <w:rFonts w:ascii="Calibri" w:eastAsia="微軟正黑體 Light" w:hAnsi="Calibri"/>
          <w:color w:val="002060"/>
        </w:rPr>
        <w:t>inta klien membayar biaya</w:t>
      </w:r>
      <w:r>
        <w:rPr>
          <w:rFonts w:ascii="Calibri" w:eastAsia="微軟正黑體 Light" w:hAnsi="Calibri"/>
          <w:color w:val="002060"/>
        </w:rPr>
        <w:t xml:space="preserve"> tambahan</w:t>
      </w:r>
      <w:r w:rsidRPr="00402220">
        <w:rPr>
          <w:rFonts w:ascii="Calibri" w:eastAsia="微軟正黑體 Light" w:hAnsi="Calibri"/>
          <w:color w:val="002060"/>
        </w:rPr>
        <w:t>.</w:t>
      </w:r>
    </w:p>
    <w:p w14:paraId="366769AE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12.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(2)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服務倫理而言，照顧服務員</w:t>
      </w:r>
      <w:r w:rsidR="003E0F60" w:rsidRPr="00000559">
        <w:rPr>
          <w:rFonts w:ascii="標楷體" w:eastAsia="標楷體" w:hAnsi="標楷體" w:hint="eastAsia"/>
        </w:rPr>
        <w:t>對</w:t>
      </w:r>
      <w:r w:rsidR="00DC4665" w:rsidRPr="00000559">
        <w:rPr>
          <w:rFonts w:ascii="標楷體" w:eastAsia="標楷體" w:hAnsi="標楷體" w:hint="eastAsia"/>
        </w:rPr>
        <w:t>於案主的金錢，下列</w:t>
      </w:r>
      <w:r w:rsidR="003E0F60" w:rsidRPr="00000559">
        <w:rPr>
          <w:rFonts w:ascii="標楷體" w:eastAsia="標楷體" w:hAnsi="標楷體" w:hint="eastAsia"/>
        </w:rPr>
        <w:t>哪</w:t>
      </w:r>
      <w:r w:rsidR="00DC4665" w:rsidRPr="00000559">
        <w:rPr>
          <w:rFonts w:ascii="標楷體" w:eastAsia="標楷體" w:hAnsi="標楷體" w:hint="eastAsia"/>
        </w:rPr>
        <w:t>一項</w:t>
      </w:r>
      <w:r w:rsidR="003E0F60" w:rsidRPr="00000559">
        <w:rPr>
          <w:rFonts w:ascii="標楷體" w:eastAsia="標楷體" w:hAnsi="標楷體" w:hint="eastAsia"/>
        </w:rPr>
        <w:t>處</w:t>
      </w:r>
      <w:r w:rsidR="00DC4665" w:rsidRPr="00000559">
        <w:rPr>
          <w:rFonts w:ascii="標楷體" w:eastAsia="標楷體" w:hAnsi="標楷體" w:hint="eastAsia"/>
        </w:rPr>
        <w:t>理態度為宜？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可以先行椰用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不可以椰用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可以先行商借，事後</w:t>
      </w:r>
      <w:r w:rsidR="003E0F60" w:rsidRPr="00000559">
        <w:rPr>
          <w:rFonts w:ascii="標楷體" w:eastAsia="標楷體" w:hAnsi="標楷體" w:hint="eastAsia"/>
        </w:rPr>
        <w:t>歸</w:t>
      </w:r>
      <w:r w:rsidR="00DC4665" w:rsidRPr="00000559">
        <w:rPr>
          <w:rFonts w:ascii="標楷體" w:eastAsia="標楷體" w:hAnsi="標楷體" w:hint="eastAsia"/>
        </w:rPr>
        <w:t>回就好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可以</w:t>
      </w:r>
      <w:r w:rsidR="003E0F60" w:rsidRPr="00000559">
        <w:rPr>
          <w:rFonts w:ascii="標楷體" w:eastAsia="標楷體" w:hAnsi="標楷體" w:hint="eastAsia"/>
        </w:rPr>
        <w:t>竊</w:t>
      </w:r>
      <w:r w:rsidR="00DC4665" w:rsidRPr="00000559">
        <w:rPr>
          <w:rFonts w:ascii="標楷體" w:eastAsia="標楷體" w:hAnsi="標楷體" w:hint="eastAsia"/>
        </w:rPr>
        <w:t>取。</w:t>
      </w:r>
    </w:p>
    <w:p w14:paraId="384DFDF8" w14:textId="77777777" w:rsidR="00501D32" w:rsidRPr="00402220" w:rsidRDefault="00501D32" w:rsidP="00501D32">
      <w:pPr>
        <w:rPr>
          <w:rFonts w:ascii="Calibri" w:eastAsia="微軟正黑體 Light" w:hAnsi="Calibri"/>
          <w:color w:val="002060"/>
        </w:rPr>
      </w:pPr>
      <w:r w:rsidRPr="00501D32">
        <w:rPr>
          <w:rFonts w:ascii="Calibri" w:eastAsia="微軟正黑體 Light" w:hAnsi="Calibri"/>
          <w:color w:val="002060"/>
        </w:rPr>
        <w:t>12. (2)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Calibri" w:eastAsia="微軟正黑體 Light" w:hAnsi="Calibri"/>
          <w:color w:val="002060"/>
        </w:rPr>
        <w:t xml:space="preserve">Dalam etika layanan, </w:t>
      </w:r>
      <w:r>
        <w:rPr>
          <w:rFonts w:ascii="Calibri" w:eastAsia="微軟正黑體 Light" w:hAnsi="Calibri"/>
          <w:color w:val="002060"/>
        </w:rPr>
        <w:t xml:space="preserve">sikap petugas layanan </w:t>
      </w:r>
      <w:r w:rsidRPr="00402220">
        <w:rPr>
          <w:rFonts w:ascii="Calibri" w:eastAsia="微軟正黑體 Light" w:hAnsi="Calibri"/>
          <w:color w:val="002060"/>
        </w:rPr>
        <w:t>perawatan terhadap uang klien</w:t>
      </w:r>
      <w:r>
        <w:rPr>
          <w:rFonts w:ascii="Calibri" w:eastAsia="微軟正黑體 Light" w:hAnsi="Calibri"/>
          <w:color w:val="002060"/>
        </w:rPr>
        <w:t>,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s</w:t>
      </w:r>
      <w:r w:rsidRPr="00501D32">
        <w:rPr>
          <w:rFonts w:ascii="Calibri" w:eastAsia="微軟正黑體 Light" w:hAnsi="Calibri"/>
          <w:color w:val="002060"/>
        </w:rPr>
        <w:t>ikap penanganan manakah yang sesuai</w:t>
      </w:r>
      <w:r w:rsidRPr="00402220">
        <w:rPr>
          <w:rFonts w:ascii="Calibri" w:eastAsia="微軟正黑體 Light" w:hAnsi="Calibri"/>
          <w:color w:val="002060"/>
        </w:rPr>
        <w:t xml:space="preserve">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 xml:space="preserve">Dapat digunakan terlebih dahulu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Tidak boleh digunakan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>
        <w:rPr>
          <w:rFonts w:ascii="Calibri" w:eastAsia="微軟正黑體 Light" w:hAnsi="Calibri"/>
          <w:color w:val="002060"/>
        </w:rPr>
        <w:t>Pinjam d</w:t>
      </w:r>
      <w:r w:rsidRPr="00402220">
        <w:rPr>
          <w:rFonts w:ascii="Calibri" w:eastAsia="微軟正黑體 Light" w:hAnsi="Calibri"/>
          <w:color w:val="002060"/>
        </w:rPr>
        <w:t>ulu</w:t>
      </w:r>
      <w:r>
        <w:rPr>
          <w:rFonts w:ascii="Calibri" w:eastAsia="微軟正黑體 Light" w:hAnsi="Calibri"/>
          <w:color w:val="002060"/>
        </w:rPr>
        <w:t>,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lalu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dike</w:t>
      </w:r>
      <w:r w:rsidRPr="00402220">
        <w:rPr>
          <w:rFonts w:ascii="Calibri" w:eastAsia="微軟正黑體 Light" w:hAnsi="Calibri"/>
          <w:color w:val="002060"/>
        </w:rPr>
        <w:t xml:space="preserve">mbalikan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>
        <w:rPr>
          <w:rFonts w:ascii="Calibri" w:eastAsia="微軟正黑體 Light" w:hAnsi="Calibri"/>
          <w:color w:val="002060"/>
        </w:rPr>
        <w:t>Boleh di</w:t>
      </w:r>
      <w:r w:rsidRPr="00402220">
        <w:rPr>
          <w:rFonts w:ascii="Calibri" w:eastAsia="微軟正黑體 Light" w:hAnsi="Calibri"/>
          <w:color w:val="002060"/>
        </w:rPr>
        <w:t>curi.</w:t>
      </w:r>
    </w:p>
    <w:p w14:paraId="2314F10E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13.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(1)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失能老人如有因智力減退而</w:t>
      </w:r>
      <w:r w:rsidR="007C5BE9" w:rsidRPr="00000559">
        <w:rPr>
          <w:rFonts w:ascii="標楷體" w:eastAsia="標楷體" w:hAnsi="標楷體" w:hint="eastAsia"/>
        </w:rPr>
        <w:t>發</w:t>
      </w:r>
      <w:r w:rsidR="00DC4665" w:rsidRPr="00000559">
        <w:rPr>
          <w:rFonts w:ascii="標楷體" w:eastAsia="標楷體" w:hAnsi="標楷體" w:hint="eastAsia"/>
        </w:rPr>
        <w:t>生不合宜的行為時，照顧服務員應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 w:cs="標楷體" w:hint="eastAsia"/>
        </w:rPr>
        <w:t>給予更大的包容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好好糾正他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給予適常的</w:t>
      </w:r>
      <w:r w:rsidR="007C5BE9" w:rsidRPr="00000559">
        <w:rPr>
          <w:rFonts w:ascii="標楷體" w:eastAsia="標楷體" w:hAnsi="標楷體" w:hint="eastAsia"/>
        </w:rPr>
        <w:t>處</w:t>
      </w:r>
      <w:r w:rsidR="00DC4665" w:rsidRPr="00000559">
        <w:rPr>
          <w:rFonts w:ascii="標楷體" w:eastAsia="標楷體" w:hAnsi="標楷體" w:hint="eastAsia"/>
        </w:rPr>
        <w:t>罰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不需理會他，</w:t>
      </w:r>
      <w:r w:rsidR="007C5BE9" w:rsidRPr="00000559">
        <w:rPr>
          <w:rFonts w:ascii="標楷體" w:eastAsia="標楷體" w:hAnsi="標楷體" w:hint="eastAsia"/>
        </w:rPr>
        <w:t>當</w:t>
      </w:r>
      <w:r w:rsidR="00DC4665" w:rsidRPr="00000559">
        <w:rPr>
          <w:rFonts w:ascii="標楷體" w:eastAsia="標楷體" w:hAnsi="標楷體" w:hint="eastAsia"/>
        </w:rPr>
        <w:t>作没看見。</w:t>
      </w:r>
    </w:p>
    <w:p w14:paraId="75707761" w14:textId="77777777" w:rsidR="00501D32" w:rsidRPr="00402220" w:rsidRDefault="00501D32" w:rsidP="00501D32">
      <w:pPr>
        <w:rPr>
          <w:rFonts w:ascii="Calibri" w:eastAsia="微軟正黑體 Light" w:hAnsi="Calibri"/>
          <w:color w:val="002060"/>
        </w:rPr>
      </w:pPr>
      <w:r w:rsidRPr="00501D32">
        <w:rPr>
          <w:rFonts w:ascii="Calibri" w:eastAsia="微軟正黑體 Light" w:hAnsi="Calibri"/>
          <w:color w:val="002060"/>
        </w:rPr>
        <w:t>13. (1)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Calibri" w:eastAsia="微軟正黑體 Light" w:hAnsi="Calibri"/>
          <w:color w:val="002060"/>
        </w:rPr>
        <w:t xml:space="preserve">Ketika seorang lansia melakukan perilaku yang tidak pantas </w:t>
      </w:r>
      <w:r>
        <w:rPr>
          <w:rFonts w:ascii="Calibri" w:eastAsia="微軟正黑體 Light" w:hAnsi="Calibri"/>
          <w:color w:val="002060"/>
        </w:rPr>
        <w:t>yang disebabkan oleh penurunan kecerdasan</w:t>
      </w:r>
      <w:r w:rsidRPr="00402220">
        <w:rPr>
          <w:rFonts w:ascii="Calibri" w:eastAsia="微軟正黑體 Light" w:hAnsi="Calibri"/>
          <w:color w:val="002060"/>
        </w:rPr>
        <w:t>, pe</w:t>
      </w:r>
      <w:r>
        <w:rPr>
          <w:rFonts w:ascii="Calibri" w:eastAsia="微軟正黑體 Light" w:hAnsi="Calibri"/>
          <w:color w:val="002060"/>
        </w:rPr>
        <w:t>tugas layanan</w:t>
      </w:r>
      <w:r w:rsidRPr="00402220">
        <w:rPr>
          <w:rFonts w:ascii="Calibri" w:eastAsia="微軟正黑體 Light" w:hAnsi="Calibri"/>
          <w:color w:val="002060"/>
        </w:rPr>
        <w:t xml:space="preserve"> perawatan harus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>
        <w:rPr>
          <w:rFonts w:ascii="Calibri" w:eastAsia="微軟正黑體 Light" w:hAnsi="Calibri"/>
          <w:color w:val="002060"/>
        </w:rPr>
        <w:t>M</w:t>
      </w:r>
      <w:r w:rsidRPr="00501D32">
        <w:rPr>
          <w:rFonts w:ascii="Calibri" w:eastAsia="微軟正黑體 Light" w:hAnsi="Calibri"/>
          <w:color w:val="002060"/>
        </w:rPr>
        <w:t>emberikan toleransi yang lebih besar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>
        <w:rPr>
          <w:rFonts w:ascii="Calibri" w:eastAsia="微軟正黑體 Light" w:hAnsi="Calibri"/>
          <w:color w:val="002060"/>
        </w:rPr>
        <w:t>M</w:t>
      </w:r>
      <w:r w:rsidRPr="00402220">
        <w:rPr>
          <w:rFonts w:ascii="Calibri" w:eastAsia="微軟正黑體 Light" w:hAnsi="Calibri"/>
          <w:color w:val="002060"/>
        </w:rPr>
        <w:t xml:space="preserve">engoreksi perilaku tersebut dengan </w:t>
      </w:r>
      <w:r>
        <w:rPr>
          <w:rFonts w:ascii="Calibri" w:eastAsia="微軟正黑體 Light" w:hAnsi="Calibri"/>
          <w:color w:val="002060"/>
        </w:rPr>
        <w:t>cermat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>
        <w:rPr>
          <w:rFonts w:ascii="Calibri" w:eastAsia="微軟正黑體 Light" w:hAnsi="Calibri"/>
          <w:color w:val="002060"/>
        </w:rPr>
        <w:t>M</w:t>
      </w:r>
      <w:r w:rsidRPr="00402220">
        <w:rPr>
          <w:rFonts w:ascii="Calibri" w:eastAsia="微軟正黑體 Light" w:hAnsi="Calibri"/>
          <w:color w:val="002060"/>
        </w:rPr>
        <w:t xml:space="preserve">emberikan hukuman yang sesuai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>
        <w:rPr>
          <w:rFonts w:ascii="Calibri" w:eastAsia="微軟正黑體 Light" w:hAnsi="Calibri"/>
          <w:color w:val="002060"/>
        </w:rPr>
        <w:t>T</w:t>
      </w:r>
      <w:r w:rsidRPr="00402220">
        <w:rPr>
          <w:rFonts w:ascii="Calibri" w:eastAsia="微軟正黑體 Light" w:hAnsi="Calibri"/>
          <w:color w:val="002060"/>
        </w:rPr>
        <w:t xml:space="preserve">idak perlu </w:t>
      </w:r>
      <w:r>
        <w:rPr>
          <w:rFonts w:ascii="Calibri" w:eastAsia="微軟正黑體 Light" w:hAnsi="Calibri"/>
          <w:color w:val="002060"/>
        </w:rPr>
        <w:t>dipedulikan, anggap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saja </w:t>
      </w:r>
      <w:r w:rsidRPr="00402220">
        <w:rPr>
          <w:rFonts w:ascii="Calibri" w:eastAsia="微軟正黑體 Light" w:hAnsi="Calibri"/>
          <w:color w:val="002060"/>
        </w:rPr>
        <w:t>tidak melihatnya.</w:t>
      </w:r>
    </w:p>
    <w:p w14:paraId="76A0C782" w14:textId="77777777" w:rsidR="00DC4665" w:rsidRDefault="00D578EB" w:rsidP="00E273F3">
      <w:pPr>
        <w:rPr>
          <w:rFonts w:ascii="標楷體" w:eastAsia="標楷體" w:hAnsi="標楷體" w:cs="標楷體"/>
        </w:rPr>
      </w:pPr>
      <w:r w:rsidRPr="00000559">
        <w:rPr>
          <w:rFonts w:ascii="標楷體" w:eastAsia="標楷體" w:hAnsi="標楷體"/>
        </w:rPr>
        <w:t>14.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 xml:space="preserve">(1) </w:t>
      </w:r>
      <w:r w:rsidR="00DC4665" w:rsidRPr="00000559">
        <w:rPr>
          <w:rFonts w:ascii="標楷體" w:eastAsia="標楷體" w:hAnsi="標楷體" w:hint="eastAsia"/>
        </w:rPr>
        <w:t>照顧服務員</w:t>
      </w:r>
      <w:r w:rsidR="001B322B" w:rsidRPr="00000559">
        <w:rPr>
          <w:rFonts w:ascii="標楷體" w:eastAsia="標楷體" w:hAnsi="標楷體" w:hint="eastAsia"/>
        </w:rPr>
        <w:t>幫</w:t>
      </w:r>
      <w:r w:rsidR="00DC4665" w:rsidRPr="00000559">
        <w:rPr>
          <w:rFonts w:ascii="標楷體" w:eastAsia="標楷體" w:hAnsi="標楷體" w:hint="eastAsia"/>
        </w:rPr>
        <w:t>案主作</w:t>
      </w:r>
      <w:r w:rsidR="001B322B" w:rsidRPr="00000559">
        <w:rPr>
          <w:rFonts w:ascii="標楷體" w:eastAsia="標楷體" w:hAnsi="標楷體" w:hint="eastAsia"/>
        </w:rPr>
        <w:t>關</w:t>
      </w:r>
      <w:r w:rsidR="00DC4665" w:rsidRPr="00000559">
        <w:rPr>
          <w:rFonts w:ascii="標楷體" w:eastAsia="標楷體" w:hAnsi="標楷體" w:hint="eastAsia"/>
        </w:rPr>
        <w:t>節運動，不慎造成案主骨折時，照顧服務員應負何種責任？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 w:cs="標楷體" w:hint="eastAsia"/>
        </w:rPr>
        <w:t>過失傷害的刑責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蓄意傷害的刑責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只需負</w:t>
      </w:r>
      <w:r w:rsidR="001B322B" w:rsidRPr="00000559">
        <w:rPr>
          <w:rFonts w:ascii="標楷體" w:eastAsia="標楷體" w:hAnsi="標楷體" w:hint="eastAsia"/>
        </w:rPr>
        <w:t>擔醫</w:t>
      </w:r>
      <w:r w:rsidR="00DC4665" w:rsidRPr="00000559">
        <w:rPr>
          <w:rFonts w:ascii="標楷體" w:eastAsia="標楷體" w:hAnsi="標楷體" w:hint="eastAsia"/>
        </w:rPr>
        <w:t>療費用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不需負任何責任。</w:t>
      </w:r>
    </w:p>
    <w:p w14:paraId="1112CF6C" w14:textId="77777777" w:rsidR="00501D32" w:rsidRDefault="00501D32" w:rsidP="00501D32">
      <w:pPr>
        <w:rPr>
          <w:rFonts w:ascii="Calibri" w:eastAsia="微軟正黑體 Light" w:hAnsi="Calibri"/>
          <w:color w:val="002060"/>
        </w:rPr>
      </w:pPr>
      <w:r w:rsidRPr="00501D32">
        <w:rPr>
          <w:rFonts w:ascii="Calibri" w:eastAsia="微軟正黑體 Light" w:hAnsi="Calibri"/>
          <w:color w:val="002060"/>
        </w:rPr>
        <w:t>14. (1)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Calibri" w:eastAsia="微軟正黑體 Light" w:hAnsi="Calibri"/>
          <w:color w:val="002060"/>
        </w:rPr>
        <w:t>Ketika pe</w:t>
      </w:r>
      <w:r>
        <w:rPr>
          <w:rFonts w:ascii="Calibri" w:eastAsia="微軟正黑體 Light" w:hAnsi="Calibri"/>
          <w:color w:val="002060"/>
        </w:rPr>
        <w:t>tugas layanan</w:t>
      </w:r>
      <w:r w:rsidRPr="00402220">
        <w:rPr>
          <w:rFonts w:ascii="Calibri" w:eastAsia="微軟正黑體 Light" w:hAnsi="Calibri"/>
          <w:color w:val="002060"/>
        </w:rPr>
        <w:t xml:space="preserve"> perawatan secara tidak sengaja menyebabkan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Calibri" w:eastAsia="微軟正黑體 Light" w:hAnsi="Calibri"/>
          <w:color w:val="002060"/>
        </w:rPr>
        <w:t xml:space="preserve">klien patah tulang pada saat melakukan </w:t>
      </w:r>
      <w:r>
        <w:rPr>
          <w:rFonts w:ascii="Calibri" w:eastAsia="微軟正黑體 Light" w:hAnsi="Calibri"/>
          <w:color w:val="002060"/>
        </w:rPr>
        <w:t>olahraga</w:t>
      </w:r>
      <w:r w:rsidRPr="00402220">
        <w:rPr>
          <w:rFonts w:ascii="Calibri" w:eastAsia="微軟正黑體 Light" w:hAnsi="Calibri"/>
          <w:color w:val="002060"/>
        </w:rPr>
        <w:t xml:space="preserve"> sendi, </w:t>
      </w:r>
      <w:r>
        <w:rPr>
          <w:rFonts w:ascii="Calibri" w:eastAsia="微軟正黑體 Light" w:hAnsi="Calibri"/>
          <w:color w:val="002060"/>
        </w:rPr>
        <w:t>apa tanggung jawabnya</w:t>
      </w:r>
      <w:r w:rsidRPr="00402220">
        <w:rPr>
          <w:rFonts w:ascii="Calibri" w:eastAsia="微軟正黑體 Light" w:hAnsi="Calibri"/>
          <w:color w:val="002060"/>
        </w:rPr>
        <w:t xml:space="preserve">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 xml:space="preserve">Tanggung jawab pidana atas cedera karena kelalaian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Tanggung jawab pidana atas cedera </w:t>
      </w:r>
      <w:r>
        <w:rPr>
          <w:rFonts w:ascii="Calibri" w:eastAsia="微軟正黑體 Light" w:hAnsi="Calibri"/>
          <w:color w:val="002060"/>
        </w:rPr>
        <w:t>yang di</w:t>
      </w:r>
      <w:r w:rsidRPr="00402220">
        <w:rPr>
          <w:rFonts w:ascii="Calibri" w:eastAsia="微軟正黑體 Light" w:hAnsi="Calibri"/>
          <w:color w:val="002060"/>
        </w:rPr>
        <w:t xml:space="preserve">sengaja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Hanya perlu membayar biaya pengobatan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Pr="00402220">
        <w:rPr>
          <w:rFonts w:ascii="Calibri" w:eastAsia="微軟正黑體 Light" w:hAnsi="Calibri"/>
          <w:color w:val="002060"/>
        </w:rPr>
        <w:t xml:space="preserve">Tidak perlu </w:t>
      </w:r>
      <w:r>
        <w:rPr>
          <w:rFonts w:ascii="Calibri" w:eastAsia="微軟正黑體 Light" w:hAnsi="Calibri"/>
          <w:color w:val="002060"/>
        </w:rPr>
        <w:t>ber</w:t>
      </w:r>
      <w:r w:rsidRPr="00402220">
        <w:rPr>
          <w:rFonts w:ascii="Calibri" w:eastAsia="微軟正黑體 Light" w:hAnsi="Calibri"/>
          <w:color w:val="002060"/>
        </w:rPr>
        <w:t xml:space="preserve">tanggung jawab </w:t>
      </w:r>
      <w:r>
        <w:rPr>
          <w:rFonts w:ascii="Calibri" w:eastAsia="微軟正黑體 Light" w:hAnsi="Calibri"/>
          <w:color w:val="002060"/>
        </w:rPr>
        <w:t>sama sekali.</w:t>
      </w:r>
    </w:p>
    <w:p w14:paraId="19AC2C31" w14:textId="77777777" w:rsidR="000202BA" w:rsidRPr="00402220" w:rsidRDefault="000202BA" w:rsidP="00501D32">
      <w:pPr>
        <w:rPr>
          <w:rFonts w:ascii="Calibri" w:eastAsia="微軟正黑體 Light" w:hAnsi="Calibri"/>
          <w:color w:val="002060"/>
        </w:rPr>
      </w:pPr>
    </w:p>
    <w:p w14:paraId="7D2811FD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lastRenderedPageBreak/>
        <w:t>15.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(2)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照顧服務員因臨時身</w:t>
      </w:r>
      <w:r w:rsidR="009A422F" w:rsidRPr="00000559">
        <w:rPr>
          <w:rFonts w:ascii="標楷體" w:eastAsia="標楷體" w:hAnsi="標楷體" w:hint="eastAsia"/>
        </w:rPr>
        <w:t>體</w:t>
      </w:r>
      <w:r w:rsidR="00DC4665" w:rsidRPr="00000559">
        <w:rPr>
          <w:rFonts w:ascii="標楷體" w:eastAsia="標楷體" w:hAnsi="標楷體" w:hint="eastAsia"/>
        </w:rPr>
        <w:t>不舒服，無法前往案家服務案主時，應如何</w:t>
      </w:r>
      <w:r w:rsidR="00DE71EC" w:rsidRPr="00000559">
        <w:rPr>
          <w:rFonts w:ascii="標楷體" w:eastAsia="標楷體" w:hAnsi="標楷體" w:hint="eastAsia"/>
        </w:rPr>
        <w:t>處</w:t>
      </w:r>
      <w:r w:rsidR="00DC4665" w:rsidRPr="00000559">
        <w:rPr>
          <w:rFonts w:ascii="標楷體" w:eastAsia="標楷體" w:hAnsi="標楷體" w:hint="eastAsia"/>
        </w:rPr>
        <w:t>理？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/>
        </w:rPr>
        <w:t xml:space="preserve"> </w:t>
      </w:r>
      <w:r w:rsidR="009A422F" w:rsidRPr="00000559">
        <w:rPr>
          <w:rFonts w:ascii="標楷體" w:eastAsia="標楷體" w:hAnsi="標楷體" w:hint="eastAsia"/>
        </w:rPr>
        <w:t>私下委請其他同事代為照顧</w:t>
      </w:r>
      <w:r w:rsidR="00E67AB1" w:rsidRPr="00000559">
        <w:rPr>
          <w:rFonts w:ascii="標楷體" w:eastAsia="標楷體" w:hAnsi="標楷體"/>
        </w:rPr>
        <w:t xml:space="preserve"> </w:t>
      </w:r>
      <w:r w:rsidR="009A422F" w:rsidRPr="00000559">
        <w:rPr>
          <w:rFonts w:ascii="新細明體" w:eastAsia="新細明體" w:hAnsi="新細明體" w:cs="新細明體" w:hint="eastAsia"/>
        </w:rPr>
        <w:t>②</w:t>
      </w:r>
      <w:r w:rsidR="009A422F" w:rsidRPr="00000559">
        <w:rPr>
          <w:rFonts w:ascii="標楷體" w:eastAsia="標楷體" w:hAnsi="標楷體" w:cs="標楷體" w:hint="eastAsia"/>
        </w:rPr>
        <w:t>通知所服務的單</w:t>
      </w:r>
      <w:r w:rsidR="00DC4665" w:rsidRPr="00000559">
        <w:rPr>
          <w:rFonts w:ascii="標楷體" w:eastAsia="標楷體" w:hAnsi="標楷體" w:hint="eastAsia"/>
        </w:rPr>
        <w:t>位，由該</w:t>
      </w:r>
      <w:r w:rsidR="009A422F" w:rsidRPr="00000559">
        <w:rPr>
          <w:rFonts w:ascii="標楷體" w:eastAsia="標楷體" w:hAnsi="標楷體" w:hint="eastAsia"/>
        </w:rPr>
        <w:t>單</w:t>
      </w:r>
      <w:r w:rsidR="00DC4665" w:rsidRPr="00000559">
        <w:rPr>
          <w:rFonts w:ascii="標楷體" w:eastAsia="標楷體" w:hAnsi="標楷體" w:hint="eastAsia"/>
        </w:rPr>
        <w:t>位派請其他服務員代理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不要張揚，不要</w:t>
      </w:r>
      <w:r w:rsidR="00DC4665" w:rsidRPr="00000559">
        <w:rPr>
          <w:rFonts w:ascii="標楷體" w:eastAsia="標楷體" w:hAnsi="標楷體" w:hint="eastAsia"/>
        </w:rPr>
        <w:t>説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向案家請</w:t>
      </w:r>
      <w:r w:rsidR="009A422F" w:rsidRPr="00000559">
        <w:rPr>
          <w:rFonts w:ascii="標楷體" w:eastAsia="標楷體" w:hAnsi="標楷體" w:hint="eastAsia"/>
        </w:rPr>
        <w:t>假</w:t>
      </w:r>
      <w:r w:rsidR="00DC4665" w:rsidRPr="00000559">
        <w:rPr>
          <w:rFonts w:ascii="標楷體" w:eastAsia="標楷體" w:hAnsi="標楷體" w:hint="eastAsia"/>
        </w:rPr>
        <w:t>告知無法去照顧即可。</w:t>
      </w:r>
    </w:p>
    <w:p w14:paraId="05470DFA" w14:textId="77777777" w:rsidR="00501D32" w:rsidRPr="00402220" w:rsidRDefault="00501D32" w:rsidP="00501D32">
      <w:pPr>
        <w:rPr>
          <w:rFonts w:ascii="Calibri" w:eastAsia="微軟正黑體 Light" w:hAnsi="Calibri"/>
          <w:color w:val="002060"/>
        </w:rPr>
      </w:pPr>
      <w:r w:rsidRPr="00501D32">
        <w:rPr>
          <w:rFonts w:ascii="Calibri" w:eastAsia="微軟正黑體 Light" w:hAnsi="Calibri"/>
          <w:color w:val="002060"/>
        </w:rPr>
        <w:t xml:space="preserve">15. (2) </w:t>
      </w:r>
      <w:r w:rsidRPr="00402220">
        <w:rPr>
          <w:rFonts w:ascii="Calibri" w:eastAsia="微軟正黑體 Light" w:hAnsi="Calibri"/>
          <w:color w:val="002060"/>
        </w:rPr>
        <w:t xml:space="preserve">Ketika </w:t>
      </w:r>
      <w:r>
        <w:rPr>
          <w:rFonts w:ascii="Calibri" w:eastAsia="微軟正黑體 Light" w:hAnsi="Calibri"/>
          <w:color w:val="002060"/>
        </w:rPr>
        <w:t xml:space="preserve">petugas </w:t>
      </w:r>
      <w:r w:rsidRPr="00402220">
        <w:rPr>
          <w:rFonts w:ascii="Calibri" w:eastAsia="微軟正黑體 Light" w:hAnsi="Calibri"/>
          <w:color w:val="002060"/>
        </w:rPr>
        <w:t>layan</w:t>
      </w:r>
      <w:r>
        <w:rPr>
          <w:rFonts w:ascii="Calibri" w:eastAsia="微軟正黑體 Light" w:hAnsi="Calibri"/>
          <w:color w:val="002060"/>
        </w:rPr>
        <w:t>an</w:t>
      </w:r>
      <w:r w:rsidRPr="00402220">
        <w:rPr>
          <w:rFonts w:ascii="Calibri" w:eastAsia="微軟正黑體 Light" w:hAnsi="Calibri"/>
          <w:color w:val="002060"/>
        </w:rPr>
        <w:t xml:space="preserve"> perawatan merasa </w:t>
      </w:r>
      <w:r w:rsidR="007B1CFC">
        <w:rPr>
          <w:rFonts w:ascii="Calibri" w:eastAsia="微軟正黑體 Light" w:hAnsi="Calibri"/>
          <w:color w:val="002060"/>
        </w:rPr>
        <w:t xml:space="preserve">kurang enak </w:t>
      </w:r>
      <w:r>
        <w:rPr>
          <w:rFonts w:ascii="Calibri" w:eastAsia="微軟正黑體 Light" w:hAnsi="Calibri"/>
          <w:color w:val="002060"/>
        </w:rPr>
        <w:t xml:space="preserve">badan hingga </w:t>
      </w:r>
      <w:r w:rsidRPr="00402220">
        <w:rPr>
          <w:rFonts w:ascii="Calibri" w:eastAsia="微軟正黑體 Light" w:hAnsi="Calibri"/>
          <w:color w:val="002060"/>
        </w:rPr>
        <w:t xml:space="preserve">tidak </w:t>
      </w:r>
      <w:r>
        <w:rPr>
          <w:rFonts w:ascii="Calibri" w:eastAsia="微軟正黑體 Light" w:hAnsi="Calibri"/>
          <w:color w:val="002060"/>
        </w:rPr>
        <w:t>sanggup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="007B1CFC" w:rsidRPr="00402220">
        <w:rPr>
          <w:rFonts w:ascii="Calibri" w:eastAsia="微軟正黑體 Light" w:hAnsi="Calibri"/>
          <w:color w:val="002060"/>
        </w:rPr>
        <w:t xml:space="preserve">memberikan layanan </w:t>
      </w:r>
      <w:r w:rsidRPr="00402220">
        <w:rPr>
          <w:rFonts w:ascii="Calibri" w:eastAsia="微軟正黑體 Light" w:hAnsi="Calibri"/>
          <w:color w:val="002060"/>
        </w:rPr>
        <w:t xml:space="preserve">ke rumah klien, bagaimana mengatasinya?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="007B1CFC">
        <w:rPr>
          <w:rFonts w:ascii="Calibri" w:eastAsia="微軟正黑體 Light" w:hAnsi="Calibri"/>
          <w:color w:val="002060"/>
        </w:rPr>
        <w:t xml:space="preserve">Secara pribadi </w:t>
      </w:r>
      <w:r w:rsidRPr="00402220">
        <w:rPr>
          <w:rFonts w:ascii="Calibri" w:eastAsia="微軟正黑體 Light" w:hAnsi="Calibri"/>
          <w:color w:val="002060"/>
        </w:rPr>
        <w:t xml:space="preserve">minta </w:t>
      </w:r>
      <w:r w:rsidR="007B1CFC">
        <w:rPr>
          <w:rFonts w:ascii="Calibri" w:eastAsia="微軟正黑體 Light" w:hAnsi="Calibri"/>
          <w:color w:val="002060"/>
        </w:rPr>
        <w:t xml:space="preserve">bantuan </w:t>
      </w:r>
      <w:r w:rsidRPr="00402220">
        <w:rPr>
          <w:rFonts w:ascii="Calibri" w:eastAsia="微軟正黑體 Light" w:hAnsi="Calibri"/>
          <w:color w:val="002060"/>
        </w:rPr>
        <w:t>rekan kerja lain untuk menggantikan</w:t>
      </w:r>
      <w:r>
        <w:rPr>
          <w:rFonts w:ascii="Calibri" w:eastAsia="微軟正黑體 Light" w:hAnsi="Calibri"/>
          <w:color w:val="002060"/>
        </w:rPr>
        <w:t xml:space="preserve">nya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Memberitahu </w:t>
      </w:r>
      <w:r w:rsidR="007B1CFC">
        <w:rPr>
          <w:rFonts w:ascii="Calibri" w:eastAsia="微軟正黑體 Light" w:hAnsi="Calibri"/>
          <w:color w:val="002060"/>
        </w:rPr>
        <w:t xml:space="preserve">dan meminta </w:t>
      </w:r>
      <w:r w:rsidR="00DE71EC">
        <w:rPr>
          <w:rFonts w:ascii="Calibri" w:eastAsia="微軟正黑體 Light" w:hAnsi="Calibri"/>
          <w:color w:val="002060"/>
        </w:rPr>
        <w:t>instansi</w:t>
      </w:r>
      <w:r w:rsidRPr="00402220">
        <w:rPr>
          <w:rFonts w:ascii="Calibri" w:eastAsia="微軟正黑體 Light" w:hAnsi="Calibri"/>
          <w:color w:val="002060"/>
        </w:rPr>
        <w:t xml:space="preserve"> tempat kerja</w:t>
      </w:r>
      <w:r w:rsidR="007B1CFC">
        <w:rPr>
          <w:rFonts w:ascii="Calibri" w:eastAsia="微軟正黑體 Light" w:hAnsi="Calibri"/>
          <w:color w:val="002060"/>
        </w:rPr>
        <w:t xml:space="preserve"> untuk</w:t>
      </w:r>
      <w:r w:rsidRPr="00402220">
        <w:rPr>
          <w:rFonts w:ascii="Calibri" w:eastAsia="微軟正黑體 Light" w:hAnsi="Calibri"/>
          <w:color w:val="002060"/>
        </w:rPr>
        <w:t xml:space="preserve"> meng</w:t>
      </w:r>
      <w:r w:rsidR="007B1CFC">
        <w:rPr>
          <w:rFonts w:ascii="Calibri" w:eastAsia="微軟正黑體 Light" w:hAnsi="Calibri"/>
          <w:color w:val="002060"/>
        </w:rPr>
        <w:t>utus petugas</w:t>
      </w:r>
      <w:r w:rsidRPr="00402220">
        <w:rPr>
          <w:rFonts w:ascii="Calibri" w:eastAsia="微軟正黑體 Light" w:hAnsi="Calibri"/>
          <w:color w:val="002060"/>
        </w:rPr>
        <w:t xml:space="preserve"> layan</w:t>
      </w:r>
      <w:r w:rsidR="007B1CFC">
        <w:rPr>
          <w:rFonts w:ascii="Calibri" w:eastAsia="微軟正黑體 Light" w:hAnsi="Calibri"/>
          <w:color w:val="002060"/>
        </w:rPr>
        <w:t>an</w:t>
      </w:r>
      <w:r w:rsidRPr="00402220">
        <w:rPr>
          <w:rFonts w:ascii="Calibri" w:eastAsia="微軟正黑體 Light" w:hAnsi="Calibri"/>
          <w:color w:val="002060"/>
        </w:rPr>
        <w:t xml:space="preserve"> perawatan lain sebagai pengganti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Tidak perlu </w:t>
      </w:r>
      <w:r w:rsidR="007B1CFC">
        <w:rPr>
          <w:rFonts w:ascii="Calibri" w:eastAsia="微軟正黑體 Light" w:hAnsi="Calibri"/>
          <w:color w:val="002060"/>
        </w:rPr>
        <w:t>memberitahukan</w:t>
      </w:r>
      <w:r w:rsidRPr="00402220">
        <w:rPr>
          <w:rFonts w:ascii="Calibri" w:eastAsia="微軟正黑體 Light" w:hAnsi="Calibri"/>
          <w:color w:val="002060"/>
        </w:rPr>
        <w:t xml:space="preserve"> kepada siapa pun dan tidak mengatakannya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="007B1CFC">
        <w:rPr>
          <w:rFonts w:ascii="Calibri" w:eastAsia="微軟正黑體 Light" w:hAnsi="Calibri"/>
          <w:color w:val="002060"/>
        </w:rPr>
        <w:t xml:space="preserve">Cukup </w:t>
      </w:r>
      <w:r w:rsidRPr="00402220">
        <w:rPr>
          <w:rFonts w:ascii="Calibri" w:eastAsia="微軟正黑體 Light" w:hAnsi="Calibri"/>
          <w:color w:val="002060"/>
        </w:rPr>
        <w:t>minta izin cuti kepada klien dan memberitahu</w:t>
      </w:r>
      <w:r w:rsidR="007B1CFC">
        <w:rPr>
          <w:rFonts w:ascii="Calibri" w:eastAsia="微軟正黑體 Light" w:hAnsi="Calibri"/>
          <w:color w:val="002060"/>
        </w:rPr>
        <w:t>kan</w:t>
      </w:r>
      <w:r w:rsidRPr="00402220">
        <w:rPr>
          <w:rFonts w:ascii="Calibri" w:eastAsia="微軟正黑體 Light" w:hAnsi="Calibri"/>
          <w:color w:val="002060"/>
        </w:rPr>
        <w:t xml:space="preserve"> bahwa tidak </w:t>
      </w:r>
      <w:r w:rsidR="007B1CFC">
        <w:rPr>
          <w:rFonts w:ascii="Calibri" w:eastAsia="微軟正黑體 Light" w:hAnsi="Calibri"/>
          <w:color w:val="002060"/>
        </w:rPr>
        <w:t xml:space="preserve">bisa </w:t>
      </w:r>
      <w:r w:rsidRPr="00402220">
        <w:rPr>
          <w:rFonts w:ascii="Calibri" w:eastAsia="微軟正黑體 Light" w:hAnsi="Calibri"/>
          <w:color w:val="002060"/>
        </w:rPr>
        <w:t xml:space="preserve"> memberikan </w:t>
      </w:r>
      <w:r w:rsidR="007B1CFC">
        <w:rPr>
          <w:rFonts w:ascii="Calibri" w:eastAsia="微軟正黑體 Light" w:hAnsi="Calibri"/>
          <w:color w:val="002060"/>
        </w:rPr>
        <w:t xml:space="preserve">layanan </w:t>
      </w:r>
      <w:r w:rsidRPr="00402220">
        <w:rPr>
          <w:rFonts w:ascii="Calibri" w:eastAsia="微軟正黑體 Light" w:hAnsi="Calibri"/>
          <w:color w:val="002060"/>
        </w:rPr>
        <w:t>perawatan.</w:t>
      </w:r>
    </w:p>
    <w:p w14:paraId="11EFD510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16.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(2)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照顧失智的案主，因為案主記憶力大幅減退，常忘記日常瑣事，所以照顧服務員合宜的態度為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 w:cs="標楷體" w:hint="eastAsia"/>
        </w:rPr>
        <w:t>反正也記不得，因此不需要和他多説什</w:t>
      </w:r>
      <w:r w:rsidR="00E67AB1" w:rsidRPr="00000559">
        <w:rPr>
          <w:rFonts w:ascii="標楷體" w:eastAsia="標楷體" w:hAnsi="標楷體" w:hint="eastAsia"/>
        </w:rPr>
        <w:t>麼</w:t>
      </w:r>
      <w:r w:rsidR="00DC4665" w:rsidRPr="00000559">
        <w:rPr>
          <w:rFonts w:ascii="標楷體" w:eastAsia="標楷體" w:hAnsi="標楷體" w:hint="eastAsia"/>
        </w:rPr>
        <w:t>話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E67AB1" w:rsidRPr="00000559">
        <w:rPr>
          <w:rFonts w:ascii="標楷體" w:eastAsia="標楷體" w:hAnsi="標楷體" w:hint="eastAsia"/>
        </w:rPr>
        <w:t>隨</w:t>
      </w:r>
      <w:r w:rsidR="00DC4665" w:rsidRPr="00000559">
        <w:rPr>
          <w:rFonts w:ascii="標楷體" w:eastAsia="標楷體" w:hAnsi="標楷體" w:hint="eastAsia"/>
        </w:rPr>
        <w:t>時都再一次告知或提醒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22269D" w:rsidRPr="00000559">
        <w:rPr>
          <w:rFonts w:ascii="標楷體" w:eastAsia="標楷體" w:hAnsi="標楷體" w:hint="eastAsia"/>
        </w:rPr>
        <w:t>與</w:t>
      </w:r>
      <w:r w:rsidR="00DC4665" w:rsidRPr="00000559">
        <w:rPr>
          <w:rFonts w:ascii="標楷體" w:eastAsia="標楷體" w:hAnsi="標楷體" w:hint="eastAsia"/>
        </w:rPr>
        <w:t>他約法三章，如果案主忘了就不</w:t>
      </w:r>
      <w:r w:rsidR="0022269D" w:rsidRPr="00000559">
        <w:rPr>
          <w:rFonts w:ascii="標楷體" w:eastAsia="標楷體" w:hAnsi="標楷體" w:hint="eastAsia"/>
        </w:rPr>
        <w:t>幫他做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提醒案主三次，再不記得就</w:t>
      </w:r>
      <w:r w:rsidR="0022269D" w:rsidRPr="00000559">
        <w:rPr>
          <w:rFonts w:ascii="標楷體" w:eastAsia="標楷體" w:hAnsi="標楷體" w:hint="eastAsia"/>
        </w:rPr>
        <w:t>處</w:t>
      </w:r>
      <w:r w:rsidR="00DC4665" w:rsidRPr="00000559">
        <w:rPr>
          <w:rFonts w:ascii="標楷體" w:eastAsia="標楷體" w:hAnsi="標楷體" w:hint="eastAsia"/>
        </w:rPr>
        <w:t>罰他。</w:t>
      </w:r>
    </w:p>
    <w:p w14:paraId="38CD84DB" w14:textId="77777777" w:rsidR="007B1CFC" w:rsidRPr="00402220" w:rsidRDefault="007B1CFC" w:rsidP="007B1CFC">
      <w:pPr>
        <w:rPr>
          <w:rFonts w:ascii="Calibri" w:eastAsia="微軟正黑體 Light" w:hAnsi="Calibri"/>
          <w:color w:val="002060"/>
        </w:rPr>
      </w:pPr>
      <w:r w:rsidRPr="007B1CFC">
        <w:rPr>
          <w:rFonts w:ascii="Calibri" w:eastAsia="微軟正黑體 Light" w:hAnsi="Calibri"/>
          <w:color w:val="002060"/>
        </w:rPr>
        <w:t>16. (2)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Calibri" w:eastAsia="微軟正黑體 Light" w:hAnsi="Calibri"/>
          <w:color w:val="002060"/>
        </w:rPr>
        <w:t xml:space="preserve">Ketika merawat klien demensia yang mengalami penurunan daya ingat yang signifikan, sering  lupa hal-hal sehari-hari, sikap yang tepat </w:t>
      </w:r>
      <w:r>
        <w:rPr>
          <w:rFonts w:ascii="Calibri" w:eastAsia="微軟正黑體 Light" w:hAnsi="Calibri"/>
          <w:color w:val="002060"/>
        </w:rPr>
        <w:t>dari petugas layanan p</w:t>
      </w:r>
      <w:r w:rsidRPr="00402220">
        <w:rPr>
          <w:rFonts w:ascii="Calibri" w:eastAsia="微軟正黑體 Light" w:hAnsi="Calibri"/>
          <w:color w:val="002060"/>
        </w:rPr>
        <w:t xml:space="preserve">erawatan adalah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>
        <w:rPr>
          <w:rFonts w:ascii="Calibri" w:eastAsia="微軟正黑體 Light" w:hAnsi="Calibri"/>
          <w:color w:val="002060"/>
        </w:rPr>
        <w:t xml:space="preserve">Karena sudah </w:t>
      </w:r>
      <w:r w:rsidRPr="00402220">
        <w:rPr>
          <w:rFonts w:ascii="Calibri" w:eastAsia="微軟正黑體 Light" w:hAnsi="Calibri"/>
          <w:color w:val="002060"/>
        </w:rPr>
        <w:t xml:space="preserve">tidak ingat, </w:t>
      </w:r>
      <w:r>
        <w:rPr>
          <w:rFonts w:ascii="Calibri" w:eastAsia="微軟正黑體 Light" w:hAnsi="Calibri"/>
          <w:color w:val="002060"/>
        </w:rPr>
        <w:t xml:space="preserve">jadi </w:t>
      </w:r>
      <w:r w:rsidRPr="00402220">
        <w:rPr>
          <w:rFonts w:ascii="Calibri" w:eastAsia="微軟正黑體 Light" w:hAnsi="Calibri"/>
          <w:color w:val="002060"/>
        </w:rPr>
        <w:t xml:space="preserve">tidak perlu </w:t>
      </w:r>
      <w:r>
        <w:rPr>
          <w:rFonts w:ascii="Calibri" w:eastAsia="微軟正黑體 Light" w:hAnsi="Calibri"/>
          <w:color w:val="002060"/>
        </w:rPr>
        <w:t>di</w:t>
      </w:r>
      <w:r w:rsidR="007A0077">
        <w:rPr>
          <w:rFonts w:ascii="Calibri" w:eastAsia="微軟正黑體 Light" w:hAnsi="Calibri"/>
          <w:color w:val="002060"/>
        </w:rPr>
        <w:t xml:space="preserve">katakan </w:t>
      </w:r>
      <w:r>
        <w:rPr>
          <w:rFonts w:ascii="Calibri" w:eastAsia="微軟正黑體 Light" w:hAnsi="Calibri"/>
          <w:color w:val="002060"/>
        </w:rPr>
        <w:t>lagi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="007A0077">
        <w:rPr>
          <w:rFonts w:ascii="Calibri" w:eastAsia="微軟正黑體 Light" w:hAnsi="Calibri"/>
          <w:color w:val="002060"/>
        </w:rPr>
        <w:t xml:space="preserve">kepada </w:t>
      </w:r>
      <w:r w:rsidRPr="00402220">
        <w:rPr>
          <w:rFonts w:ascii="Calibri" w:eastAsia="微軟正黑體 Light" w:hAnsi="Calibri"/>
          <w:color w:val="002060"/>
        </w:rPr>
        <w:t xml:space="preserve">klien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Selalu </w:t>
      </w:r>
      <w:r>
        <w:rPr>
          <w:rFonts w:ascii="Calibri" w:eastAsia="微軟正黑體 Light" w:hAnsi="Calibri"/>
          <w:color w:val="002060"/>
        </w:rPr>
        <w:t xml:space="preserve">memberitahukan dan </w:t>
      </w:r>
      <w:r w:rsidRPr="00402220">
        <w:rPr>
          <w:rFonts w:ascii="Calibri" w:eastAsia="微軟正黑體 Light" w:hAnsi="Calibri"/>
          <w:color w:val="002060"/>
        </w:rPr>
        <w:t xml:space="preserve">mengingatkan </w:t>
      </w:r>
      <w:r>
        <w:rPr>
          <w:rFonts w:ascii="Calibri" w:eastAsia="微軟正黑體 Light" w:hAnsi="Calibri"/>
          <w:color w:val="002060"/>
        </w:rPr>
        <w:t>sekali lagi kepada</w:t>
      </w:r>
      <w:r w:rsidRPr="00402220">
        <w:rPr>
          <w:rFonts w:ascii="Calibri" w:eastAsia="微軟正黑體 Light" w:hAnsi="Calibri"/>
          <w:color w:val="002060"/>
        </w:rPr>
        <w:t xml:space="preserve"> klien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>
        <w:rPr>
          <w:rFonts w:ascii="Calibri" w:eastAsia="微軟正黑體 Light" w:hAnsi="Calibri"/>
          <w:color w:val="002060"/>
        </w:rPr>
        <w:t>Janjian</w:t>
      </w:r>
      <w:r w:rsidRPr="00402220">
        <w:rPr>
          <w:rFonts w:ascii="Calibri" w:eastAsia="微軟正黑體 Light" w:hAnsi="Calibri"/>
          <w:color w:val="002060"/>
        </w:rPr>
        <w:t xml:space="preserve"> dengan klien, jika klien </w:t>
      </w:r>
      <w:r w:rsidR="007A0077">
        <w:rPr>
          <w:rFonts w:ascii="Calibri" w:eastAsia="微軟正黑體 Light" w:hAnsi="Calibri"/>
          <w:color w:val="002060"/>
        </w:rPr>
        <w:t xml:space="preserve">tetap </w:t>
      </w:r>
      <w:r w:rsidRPr="00402220">
        <w:rPr>
          <w:rFonts w:ascii="Calibri" w:eastAsia="微軟正黑體 Light" w:hAnsi="Calibri"/>
          <w:color w:val="002060"/>
        </w:rPr>
        <w:t xml:space="preserve">lupa, </w:t>
      </w:r>
      <w:r w:rsidR="007A0077">
        <w:rPr>
          <w:rFonts w:ascii="Calibri" w:eastAsia="微軟正黑體 Light" w:hAnsi="Calibri"/>
          <w:color w:val="002060"/>
        </w:rPr>
        <w:t xml:space="preserve">maka </w:t>
      </w:r>
      <w:r w:rsidRPr="00402220">
        <w:rPr>
          <w:rFonts w:ascii="Calibri" w:eastAsia="微軟正黑體 Light" w:hAnsi="Calibri"/>
          <w:color w:val="002060"/>
        </w:rPr>
        <w:t xml:space="preserve">tidak </w:t>
      </w:r>
      <w:r>
        <w:rPr>
          <w:rFonts w:ascii="Calibri" w:eastAsia="微軟正黑體 Light" w:hAnsi="Calibri"/>
          <w:color w:val="002060"/>
        </w:rPr>
        <w:t>di</w:t>
      </w:r>
      <w:r w:rsidRPr="00402220">
        <w:rPr>
          <w:rFonts w:ascii="Calibri" w:eastAsia="微軟正黑體 Light" w:hAnsi="Calibri"/>
          <w:color w:val="002060"/>
        </w:rPr>
        <w:t xml:space="preserve">bantu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Pr="00402220">
        <w:rPr>
          <w:rFonts w:ascii="Calibri" w:eastAsia="微軟正黑體 Light" w:hAnsi="Calibri"/>
          <w:color w:val="002060"/>
        </w:rPr>
        <w:t xml:space="preserve">Mengingatkan klien </w:t>
      </w:r>
      <w:r>
        <w:rPr>
          <w:rFonts w:ascii="Calibri" w:eastAsia="微軟正黑體 Light" w:hAnsi="Calibri"/>
          <w:color w:val="002060"/>
        </w:rPr>
        <w:t>sebanyak 3</w:t>
      </w:r>
      <w:r w:rsidRPr="00402220">
        <w:rPr>
          <w:rFonts w:ascii="Calibri" w:eastAsia="微軟正黑體 Light" w:hAnsi="Calibri"/>
          <w:color w:val="002060"/>
        </w:rPr>
        <w:t xml:space="preserve"> kali, </w:t>
      </w:r>
      <w:r>
        <w:rPr>
          <w:rFonts w:ascii="Calibri" w:eastAsia="微軟正黑體 Light" w:hAnsi="Calibri"/>
          <w:color w:val="002060"/>
        </w:rPr>
        <w:t xml:space="preserve">dihukum </w:t>
      </w:r>
      <w:r w:rsidRPr="00402220">
        <w:rPr>
          <w:rFonts w:ascii="Calibri" w:eastAsia="微軟正黑體 Light" w:hAnsi="Calibri"/>
          <w:color w:val="002060"/>
        </w:rPr>
        <w:t>jika</w:t>
      </w:r>
      <w:r>
        <w:rPr>
          <w:rFonts w:ascii="Calibri" w:eastAsia="微軟正黑體 Light" w:hAnsi="Calibri"/>
          <w:color w:val="002060"/>
        </w:rPr>
        <w:t xml:space="preserve"> masih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="007A0077">
        <w:rPr>
          <w:rFonts w:ascii="Calibri" w:eastAsia="微軟正黑體 Light" w:hAnsi="Calibri"/>
          <w:color w:val="002060"/>
        </w:rPr>
        <w:t xml:space="preserve">saja </w:t>
      </w:r>
      <w:r w:rsidRPr="00402220">
        <w:rPr>
          <w:rFonts w:ascii="Calibri" w:eastAsia="微軟正黑體 Light" w:hAnsi="Calibri"/>
          <w:color w:val="002060"/>
        </w:rPr>
        <w:t>tidak ingat.</w:t>
      </w:r>
    </w:p>
    <w:p w14:paraId="3F6E8852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17.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 xml:space="preserve">(3) </w:t>
      </w:r>
      <w:r w:rsidR="00E67AB1" w:rsidRPr="00000559">
        <w:rPr>
          <w:rFonts w:ascii="標楷體" w:eastAsia="標楷體" w:hAnsi="標楷體" w:hint="eastAsia"/>
        </w:rPr>
        <w:t>關</w:t>
      </w:r>
      <w:r w:rsidR="0022269D" w:rsidRPr="00000559">
        <w:rPr>
          <w:rFonts w:ascii="標楷體" w:eastAsia="標楷體" w:hAnsi="標楷體" w:hint="eastAsia"/>
        </w:rPr>
        <w:t>於案家或案主所餽</w:t>
      </w:r>
      <w:r w:rsidR="00DC4665" w:rsidRPr="00000559">
        <w:rPr>
          <w:rFonts w:ascii="標楷體" w:eastAsia="標楷體" w:hAnsi="標楷體" w:hint="eastAsia"/>
        </w:rPr>
        <w:t>贈的</w:t>
      </w:r>
      <w:r w:rsidR="0022269D" w:rsidRPr="00000559">
        <w:rPr>
          <w:rFonts w:ascii="標楷體" w:eastAsia="標楷體" w:hAnsi="標楷體" w:hint="eastAsia"/>
        </w:rPr>
        <w:t>禮</w:t>
      </w:r>
      <w:r w:rsidR="00DC4665" w:rsidRPr="00000559">
        <w:rPr>
          <w:rFonts w:ascii="標楷體" w:eastAsia="標楷體" w:hAnsi="標楷體" w:hint="eastAsia"/>
        </w:rPr>
        <w:t>物，照顧服務員應如何</w:t>
      </w:r>
      <w:r w:rsidR="0022269D" w:rsidRPr="00000559">
        <w:rPr>
          <w:rFonts w:ascii="標楷體" w:eastAsia="標楷體" w:hAnsi="標楷體" w:hint="eastAsia"/>
        </w:rPr>
        <w:t>處</w:t>
      </w:r>
      <w:r w:rsidR="00DC4665" w:rsidRPr="00000559">
        <w:rPr>
          <w:rFonts w:ascii="標楷體" w:eastAsia="標楷體" w:hAnsi="標楷體" w:hint="eastAsia"/>
        </w:rPr>
        <w:t>理？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22269D" w:rsidRPr="00000559">
        <w:rPr>
          <w:rFonts w:ascii="標楷體" w:eastAsia="標楷體" w:hAnsi="標楷體" w:hint="eastAsia"/>
        </w:rPr>
        <w:t>收下</w:t>
      </w:r>
      <w:r w:rsidR="00DC4665" w:rsidRPr="00000559">
        <w:rPr>
          <w:rFonts w:ascii="標楷體" w:eastAsia="標楷體" w:hAnsi="標楷體" w:hint="eastAsia"/>
        </w:rPr>
        <w:t>即可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買</w:t>
      </w:r>
      <w:r w:rsidR="0022269D" w:rsidRPr="00000559">
        <w:rPr>
          <w:rFonts w:ascii="標楷體" w:eastAsia="標楷體" w:hAnsi="標楷體" w:hint="eastAsia"/>
        </w:rPr>
        <w:t>一份等值禮品</w:t>
      </w:r>
      <w:r w:rsidR="00DC4665" w:rsidRPr="00000559">
        <w:rPr>
          <w:rFonts w:ascii="標楷體" w:eastAsia="標楷體" w:hAnsi="標楷體" w:hint="eastAsia"/>
        </w:rPr>
        <w:t>回贈給案家或案主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告知案主依工作守則不可以</w:t>
      </w:r>
      <w:r w:rsidR="0022269D" w:rsidRPr="00000559">
        <w:rPr>
          <w:rFonts w:ascii="標楷體" w:eastAsia="標楷體" w:hAnsi="標楷體" w:hint="eastAsia"/>
        </w:rPr>
        <w:t>收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 w:cs="標楷體" w:hint="eastAsia"/>
        </w:rPr>
        <w:t>請案主直接送給照顧服務員所</w:t>
      </w:r>
      <w:r w:rsidR="0022269D" w:rsidRPr="00000559">
        <w:rPr>
          <w:rFonts w:ascii="標楷體" w:eastAsia="標楷體" w:hAnsi="標楷體" w:hint="eastAsia"/>
        </w:rPr>
        <w:t>屬</w:t>
      </w:r>
      <w:r w:rsidR="00DC4665" w:rsidRPr="00000559">
        <w:rPr>
          <w:rFonts w:ascii="標楷體" w:eastAsia="標楷體" w:hAnsi="標楷體" w:hint="eastAsia"/>
        </w:rPr>
        <w:t>之服務</w:t>
      </w:r>
      <w:r w:rsidR="007B1CFC">
        <w:rPr>
          <w:rFonts w:ascii="標楷體" w:eastAsia="標楷體" w:hAnsi="標楷體" w:hint="eastAsia"/>
        </w:rPr>
        <w:t>單</w:t>
      </w:r>
      <w:r w:rsidR="00DC4665" w:rsidRPr="00000559">
        <w:rPr>
          <w:rFonts w:ascii="標楷體" w:eastAsia="標楷體" w:hAnsi="標楷體" w:hint="eastAsia"/>
        </w:rPr>
        <w:t>位。</w:t>
      </w:r>
    </w:p>
    <w:p w14:paraId="0E708590" w14:textId="77777777" w:rsidR="007B1CFC" w:rsidRPr="00402220" w:rsidRDefault="007B1CFC" w:rsidP="007B1CFC">
      <w:pPr>
        <w:rPr>
          <w:rFonts w:ascii="Calibri" w:eastAsia="微軟正黑體 Light" w:hAnsi="Calibri"/>
          <w:color w:val="002060"/>
        </w:rPr>
      </w:pPr>
      <w:r w:rsidRPr="007B1CFC">
        <w:rPr>
          <w:rFonts w:ascii="Calibri" w:eastAsia="微軟正黑體 Light" w:hAnsi="Calibri"/>
          <w:color w:val="002060"/>
        </w:rPr>
        <w:t>17. (3)</w:t>
      </w:r>
      <w:r>
        <w:rPr>
          <w:rFonts w:ascii="Calibri" w:eastAsia="微軟正黑體 Light" w:hAnsi="Calibri"/>
          <w:color w:val="002060"/>
        </w:rPr>
        <w:t xml:space="preserve"> </w:t>
      </w:r>
      <w:r w:rsidRPr="007B1CFC">
        <w:rPr>
          <w:rFonts w:ascii="Calibri" w:eastAsia="微軟正黑體 Light" w:hAnsi="Calibri"/>
          <w:color w:val="002060"/>
        </w:rPr>
        <w:t xml:space="preserve">Bagaimana seharusnya petugas </w:t>
      </w:r>
      <w:r>
        <w:rPr>
          <w:rFonts w:ascii="Calibri" w:eastAsia="微軟正黑體 Light" w:hAnsi="Calibri"/>
          <w:color w:val="002060"/>
        </w:rPr>
        <w:t xml:space="preserve">layanan </w:t>
      </w:r>
      <w:r w:rsidRPr="007B1CFC">
        <w:rPr>
          <w:rFonts w:ascii="Calibri" w:eastAsia="微軟正黑體 Light" w:hAnsi="Calibri"/>
          <w:color w:val="002060"/>
        </w:rPr>
        <w:t xml:space="preserve">perawatan menangani </w:t>
      </w:r>
      <w:r>
        <w:rPr>
          <w:rFonts w:ascii="Calibri" w:eastAsia="微軟正黑體 Light" w:hAnsi="Calibri"/>
          <w:color w:val="002060"/>
        </w:rPr>
        <w:t>hadiah pemberian</w:t>
      </w:r>
      <w:r w:rsidRPr="007B1CFC">
        <w:rPr>
          <w:rFonts w:ascii="Calibri" w:eastAsia="微軟正黑體 Light" w:hAnsi="Calibri"/>
          <w:color w:val="002060"/>
        </w:rPr>
        <w:t xml:space="preserve"> dari </w:t>
      </w:r>
      <w:r>
        <w:rPr>
          <w:rFonts w:ascii="Calibri" w:eastAsia="微軟正黑體 Light" w:hAnsi="Calibri"/>
          <w:color w:val="002060"/>
        </w:rPr>
        <w:t xml:space="preserve">keluarga </w:t>
      </w:r>
      <w:r w:rsidRPr="007B1CFC">
        <w:rPr>
          <w:rFonts w:ascii="Calibri" w:eastAsia="微軟正黑體 Light" w:hAnsi="Calibri"/>
          <w:color w:val="002060"/>
        </w:rPr>
        <w:t>klien atau klien?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 xml:space="preserve">Menerima hadiah tersebut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Membeli hadiah sebanding sebagai balasan untuk </w:t>
      </w:r>
      <w:r>
        <w:rPr>
          <w:rFonts w:ascii="Calibri" w:eastAsia="微軟正黑體 Light" w:hAnsi="Calibri"/>
          <w:color w:val="002060"/>
        </w:rPr>
        <w:t xml:space="preserve">keluarga </w:t>
      </w:r>
      <w:r w:rsidRPr="00402220">
        <w:rPr>
          <w:rFonts w:ascii="Calibri" w:eastAsia="微軟正黑體 Light" w:hAnsi="Calibri"/>
          <w:color w:val="002060"/>
        </w:rPr>
        <w:t xml:space="preserve">klien atau klien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>Memberitahu</w:t>
      </w:r>
      <w:r>
        <w:rPr>
          <w:rFonts w:ascii="Calibri" w:eastAsia="微軟正黑體 Light" w:hAnsi="Calibri"/>
          <w:color w:val="002060"/>
        </w:rPr>
        <w:t>kan</w:t>
      </w:r>
      <w:r w:rsidRPr="00402220">
        <w:rPr>
          <w:rFonts w:ascii="Calibri" w:eastAsia="微軟正黑體 Light" w:hAnsi="Calibri"/>
          <w:color w:val="002060"/>
        </w:rPr>
        <w:t xml:space="preserve"> klien bahwa </w:t>
      </w:r>
      <w:r>
        <w:rPr>
          <w:rFonts w:ascii="Calibri" w:eastAsia="微軟正黑體 Light" w:hAnsi="Calibri"/>
          <w:color w:val="002060"/>
        </w:rPr>
        <w:t>menurut</w:t>
      </w:r>
      <w:r w:rsidRPr="00402220">
        <w:rPr>
          <w:rFonts w:ascii="Calibri" w:eastAsia="微軟正黑體 Light" w:hAnsi="Calibri"/>
          <w:color w:val="002060"/>
        </w:rPr>
        <w:t xml:space="preserve"> peraturan kerja</w:t>
      </w:r>
      <w:r w:rsidR="007A0077">
        <w:rPr>
          <w:rFonts w:ascii="Calibri" w:eastAsia="微軟正黑體 Light" w:hAnsi="Calibri"/>
          <w:color w:val="002060"/>
        </w:rPr>
        <w:t>,</w:t>
      </w:r>
      <w:r w:rsidRPr="00402220">
        <w:rPr>
          <w:rFonts w:ascii="Calibri" w:eastAsia="微軟正黑體 Light" w:hAnsi="Calibri"/>
          <w:color w:val="002060"/>
        </w:rPr>
        <w:t xml:space="preserve"> tidak boleh menerima</w:t>
      </w:r>
      <w:r>
        <w:rPr>
          <w:rFonts w:ascii="Calibri" w:eastAsia="微軟正黑體 Light" w:hAnsi="Calibri"/>
          <w:color w:val="002060"/>
        </w:rPr>
        <w:t>nya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Pr="00402220">
        <w:rPr>
          <w:rFonts w:ascii="Calibri" w:eastAsia="微軟正黑體 Light" w:hAnsi="Calibri"/>
          <w:color w:val="002060"/>
        </w:rPr>
        <w:t xml:space="preserve">Meminta klien untuk langsung </w:t>
      </w:r>
      <w:r w:rsidR="007A0077">
        <w:rPr>
          <w:rFonts w:ascii="Calibri" w:eastAsia="微軟正黑體 Light" w:hAnsi="Calibri"/>
          <w:color w:val="002060"/>
        </w:rPr>
        <w:t>mem</w:t>
      </w:r>
      <w:r>
        <w:rPr>
          <w:rFonts w:ascii="Calibri" w:eastAsia="微軟正黑體 Light" w:hAnsi="Calibri"/>
          <w:color w:val="002060"/>
        </w:rPr>
        <w:t>berikan</w:t>
      </w:r>
      <w:r w:rsidR="007A0077">
        <w:rPr>
          <w:rFonts w:ascii="Calibri" w:eastAsia="微軟正黑體 Light" w:hAnsi="Calibri"/>
          <w:color w:val="002060"/>
        </w:rPr>
        <w:t>nya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Calibri" w:eastAsia="微軟正黑體 Light" w:hAnsi="Calibri"/>
          <w:color w:val="002060"/>
        </w:rPr>
        <w:t xml:space="preserve">kepada </w:t>
      </w:r>
      <w:r w:rsidR="00B70198">
        <w:rPr>
          <w:rFonts w:ascii="Calibri" w:eastAsia="微軟正黑體 Light" w:hAnsi="Calibri"/>
          <w:color w:val="002060"/>
        </w:rPr>
        <w:t>instansi</w:t>
      </w:r>
      <w:r>
        <w:rPr>
          <w:rFonts w:ascii="Calibri" w:eastAsia="微軟正黑體 Light" w:hAnsi="Calibri"/>
          <w:color w:val="002060"/>
        </w:rPr>
        <w:t xml:space="preserve"> petugas layanan</w:t>
      </w:r>
      <w:r w:rsidRPr="00402220">
        <w:rPr>
          <w:rFonts w:ascii="Calibri" w:eastAsia="微軟正黑體 Light" w:hAnsi="Calibri"/>
          <w:color w:val="002060"/>
        </w:rPr>
        <w:t xml:space="preserve"> perawatan.</w:t>
      </w:r>
    </w:p>
    <w:p w14:paraId="0DC09BA4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1</w:t>
      </w:r>
      <w:r w:rsidR="00DC4665" w:rsidRPr="00000559">
        <w:rPr>
          <w:rFonts w:ascii="標楷體" w:eastAsia="標楷體" w:hAnsi="標楷體"/>
        </w:rPr>
        <w:t>8.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(4)</w:t>
      </w:r>
      <w:r w:rsidR="00E67AB1" w:rsidRPr="00000559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辦</w:t>
      </w:r>
      <w:r w:rsidR="00DC4665" w:rsidRPr="00000559">
        <w:rPr>
          <w:rFonts w:ascii="標楷體" w:eastAsia="標楷體" w:hAnsi="標楷體" w:hint="eastAsia"/>
        </w:rPr>
        <w:t>理申請敬老福利生活津貼的</w:t>
      </w:r>
      <w:r w:rsidR="0022269D" w:rsidRPr="00000559">
        <w:rPr>
          <w:rFonts w:ascii="標楷體" w:eastAsia="標楷體" w:hAnsi="標楷體" w:hint="eastAsia"/>
        </w:rPr>
        <w:t>單</w:t>
      </w:r>
      <w:r w:rsidR="00DC4665" w:rsidRPr="00000559">
        <w:rPr>
          <w:rFonts w:ascii="標楷體" w:eastAsia="標楷體" w:hAnsi="標楷體" w:hint="eastAsia"/>
        </w:rPr>
        <w:t>位是</w:t>
      </w:r>
      <w:r w:rsidR="0022269D" w:rsidRPr="00000559">
        <w:rPr>
          <w:rFonts w:ascii="標楷體" w:eastAsia="標楷體" w:hAnsi="標楷體" w:hint="eastAsia"/>
        </w:rPr>
        <w:t>哪</w:t>
      </w:r>
      <w:r w:rsidR="00DC4665" w:rsidRPr="00000559">
        <w:rPr>
          <w:rFonts w:ascii="標楷體" w:eastAsia="標楷體" w:hAnsi="標楷體" w:hint="eastAsia"/>
        </w:rPr>
        <w:t>一</w:t>
      </w:r>
      <w:r w:rsidR="007B1CFC">
        <w:rPr>
          <w:rFonts w:ascii="標楷體" w:eastAsia="標楷體" w:hAnsi="標楷體" w:hint="eastAsia"/>
        </w:rPr>
        <w:t>單</w:t>
      </w:r>
      <w:r w:rsidR="00DC4665" w:rsidRPr="00000559">
        <w:rPr>
          <w:rFonts w:ascii="標楷體" w:eastAsia="標楷體" w:hAnsi="標楷體" w:hint="eastAsia"/>
        </w:rPr>
        <w:t>位？</w:t>
      </w:r>
      <w:r w:rsidR="00DC4665" w:rsidRPr="00000559">
        <w:rPr>
          <w:rFonts w:ascii="標楷體" w:eastAsia="標楷體" w:hAnsi="標楷體"/>
        </w:rPr>
        <w:t xml:space="preserve"> 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22269D" w:rsidRPr="00000559">
        <w:rPr>
          <w:rFonts w:ascii="標楷體" w:eastAsia="標楷體" w:hAnsi="標楷體" w:hint="eastAsia"/>
        </w:rPr>
        <w:t>勞</w:t>
      </w:r>
      <w:r w:rsidR="00DC4665" w:rsidRPr="00000559">
        <w:rPr>
          <w:rFonts w:ascii="標楷體" w:eastAsia="標楷體" w:hAnsi="標楷體" w:hint="eastAsia"/>
        </w:rPr>
        <w:t>保局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縣市政府社會局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内政部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7B1CFC" w:rsidRPr="007B1CFC">
        <w:rPr>
          <w:rFonts w:ascii="標楷體" w:eastAsia="標楷體" w:hAnsi="標楷體" w:cs="標楷體" w:hint="eastAsia"/>
        </w:rPr>
        <w:t>戶</w:t>
      </w:r>
      <w:r w:rsidR="00DC4665" w:rsidRPr="00000559">
        <w:rPr>
          <w:rFonts w:ascii="標楷體" w:eastAsia="標楷體" w:hAnsi="標楷體" w:cs="標楷體" w:hint="eastAsia"/>
        </w:rPr>
        <w:t>籍所在地的郷、鎮、市、</w:t>
      </w:r>
      <w:r w:rsidR="0022269D" w:rsidRPr="00000559">
        <w:rPr>
          <w:rFonts w:ascii="標楷體" w:eastAsia="標楷體" w:hAnsi="標楷體" w:hint="eastAsia"/>
        </w:rPr>
        <w:t>區</w:t>
      </w:r>
      <w:r w:rsidR="00DC4665" w:rsidRPr="00000559">
        <w:rPr>
          <w:rFonts w:ascii="標楷體" w:eastAsia="標楷體" w:hAnsi="標楷體" w:hint="eastAsia"/>
        </w:rPr>
        <w:t>公所。</w:t>
      </w:r>
    </w:p>
    <w:p w14:paraId="311F8A24" w14:textId="77777777" w:rsidR="007B1CFC" w:rsidRPr="00402220" w:rsidRDefault="007B1CFC" w:rsidP="007B1CFC">
      <w:pPr>
        <w:rPr>
          <w:rFonts w:ascii="Calibri" w:eastAsia="微軟正黑體 Light" w:hAnsi="Calibri"/>
          <w:color w:val="002060"/>
        </w:rPr>
      </w:pPr>
      <w:r w:rsidRPr="007B1CFC">
        <w:rPr>
          <w:rFonts w:ascii="Calibri" w:eastAsia="微軟正黑體 Light" w:hAnsi="Calibri"/>
          <w:color w:val="002060"/>
        </w:rPr>
        <w:t>18. (4)</w:t>
      </w:r>
      <w:r>
        <w:rPr>
          <w:rFonts w:ascii="Calibri" w:eastAsia="微軟正黑體 Light" w:hAnsi="Calibri"/>
          <w:color w:val="002060"/>
        </w:rPr>
        <w:t xml:space="preserve"> Dinas apa </w:t>
      </w:r>
      <w:r w:rsidRPr="00402220">
        <w:rPr>
          <w:rFonts w:ascii="Calibri" w:eastAsia="微軟正黑體 Light" w:hAnsi="Calibri"/>
          <w:color w:val="002060"/>
        </w:rPr>
        <w:t xml:space="preserve">yang bertanggung jawab mengurus pengajuan tunjangan hidup lansia?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 xml:space="preserve">Dinas Asuransi Ketenagakerjaan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Dinas Sosial di pemerintah kabupaten/kota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Kementerian Dalam Negeri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Calibri" w:eastAsia="微軟正黑體 Light" w:hAnsi="Calibri"/>
          <w:color w:val="002060"/>
        </w:rPr>
        <w:t xml:space="preserve">Kantor </w:t>
      </w:r>
      <w:r>
        <w:rPr>
          <w:rFonts w:ascii="Calibri" w:eastAsia="微軟正黑體 Light" w:hAnsi="Calibri"/>
          <w:color w:val="002060"/>
        </w:rPr>
        <w:t>Pendaftaran Rumah Tangga di desa, k</w:t>
      </w:r>
      <w:r w:rsidRPr="00402220">
        <w:rPr>
          <w:rFonts w:ascii="Calibri" w:eastAsia="微軟正黑體 Light" w:hAnsi="Calibri"/>
          <w:color w:val="002060"/>
        </w:rPr>
        <w:t xml:space="preserve">ecamatan, atau </w:t>
      </w:r>
      <w:r>
        <w:rPr>
          <w:rFonts w:ascii="Calibri" w:eastAsia="微軟正黑體 Light" w:hAnsi="Calibri"/>
          <w:color w:val="002060"/>
        </w:rPr>
        <w:t>kota domisili</w:t>
      </w:r>
      <w:r w:rsidRPr="00402220">
        <w:rPr>
          <w:rFonts w:ascii="Calibri" w:eastAsia="微軟正黑體 Light" w:hAnsi="Calibri"/>
          <w:color w:val="002060"/>
        </w:rPr>
        <w:t>.</w:t>
      </w:r>
    </w:p>
    <w:p w14:paraId="22035D53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19.</w:t>
      </w:r>
      <w:r w:rsidR="00610756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/>
        </w:rPr>
        <w:t>(</w:t>
      </w:r>
      <w:r w:rsidR="00DC4665" w:rsidRPr="00000559">
        <w:rPr>
          <w:rFonts w:ascii="標楷體" w:eastAsia="標楷體" w:hAnsi="標楷體"/>
        </w:rPr>
        <w:t>1)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照顧服務員訓</w:t>
      </w:r>
      <w:r w:rsidR="00E67AB1" w:rsidRPr="00000559">
        <w:rPr>
          <w:rFonts w:ascii="標楷體" w:eastAsia="標楷體" w:hAnsi="標楷體" w:hint="eastAsia"/>
        </w:rPr>
        <w:t>練</w:t>
      </w:r>
      <w:r w:rsidR="0022269D" w:rsidRPr="00000559">
        <w:rPr>
          <w:rFonts w:ascii="標楷體" w:eastAsia="標楷體" w:hAnsi="標楷體" w:hint="eastAsia"/>
        </w:rPr>
        <w:t>實</w:t>
      </w:r>
      <w:r w:rsidR="00DC4665" w:rsidRPr="00000559">
        <w:rPr>
          <w:rFonts w:ascii="標楷體" w:eastAsia="標楷體" w:hAnsi="標楷體" w:hint="eastAsia"/>
        </w:rPr>
        <w:t>施計</w:t>
      </w:r>
      <w:r w:rsidR="00E67AB1" w:rsidRPr="00000559">
        <w:rPr>
          <w:rFonts w:ascii="標楷體" w:eastAsia="標楷體" w:hAnsi="標楷體" w:hint="eastAsia"/>
        </w:rPr>
        <w:t>畫</w:t>
      </w:r>
      <w:r w:rsidR="00DC4665" w:rsidRPr="00000559">
        <w:rPr>
          <w:rFonts w:ascii="標楷體" w:eastAsia="標楷體" w:hAnsi="標楷體" w:hint="eastAsia"/>
        </w:rPr>
        <w:t>的規定，核心課程的時</w:t>
      </w:r>
      <w:r w:rsidR="0022269D" w:rsidRPr="00000559">
        <w:rPr>
          <w:rFonts w:ascii="標楷體" w:eastAsia="標楷體" w:hAnsi="標楷體" w:hint="eastAsia"/>
        </w:rPr>
        <w:t>數</w:t>
      </w:r>
      <w:r w:rsidR="00DC4665" w:rsidRPr="00000559">
        <w:rPr>
          <w:rFonts w:ascii="標楷體" w:eastAsia="標楷體" w:hAnsi="標楷體" w:hint="eastAsia"/>
        </w:rPr>
        <w:t>為多少小時？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/>
        </w:rPr>
        <w:t>50</w:t>
      </w:r>
      <w:r w:rsidR="00DC4665" w:rsidRPr="00000559">
        <w:rPr>
          <w:rFonts w:ascii="標楷體" w:eastAsia="標楷體" w:hAnsi="標楷體" w:hint="eastAsia"/>
        </w:rPr>
        <w:t>小時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/>
        </w:rPr>
        <w:t>40</w:t>
      </w:r>
      <w:r w:rsidR="00DC4665" w:rsidRPr="00000559">
        <w:rPr>
          <w:rFonts w:ascii="標楷體" w:eastAsia="標楷體" w:hAnsi="標楷體" w:hint="eastAsia"/>
        </w:rPr>
        <w:t>小時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/>
        </w:rPr>
        <w:t>30</w:t>
      </w:r>
      <w:r w:rsidR="00DC4665" w:rsidRPr="00000559">
        <w:rPr>
          <w:rFonts w:ascii="標楷體" w:eastAsia="標楷體" w:hAnsi="標楷體" w:hint="eastAsia"/>
        </w:rPr>
        <w:t>小時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/>
        </w:rPr>
        <w:t>55</w:t>
      </w:r>
      <w:r w:rsidR="00DC4665" w:rsidRPr="00000559">
        <w:rPr>
          <w:rFonts w:ascii="標楷體" w:eastAsia="標楷體" w:hAnsi="標楷體" w:hint="eastAsia"/>
        </w:rPr>
        <w:t>小時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。</w:t>
      </w:r>
    </w:p>
    <w:p w14:paraId="761FEF3F" w14:textId="77777777" w:rsidR="007B1CFC" w:rsidRPr="00402220" w:rsidRDefault="007B1CFC" w:rsidP="007B1CFC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19. (1) </w:t>
      </w:r>
      <w:r w:rsidR="00B70D5C">
        <w:rPr>
          <w:rFonts w:ascii="Calibri" w:eastAsia="微軟正黑體 Light" w:hAnsi="Calibri"/>
          <w:color w:val="002060"/>
        </w:rPr>
        <w:t>Menurut</w:t>
      </w:r>
      <w:r w:rsidR="00B70D5C" w:rsidRPr="00402220">
        <w:rPr>
          <w:rFonts w:ascii="Calibri" w:eastAsia="微軟正黑體 Light" w:hAnsi="Calibri"/>
          <w:color w:val="002060"/>
        </w:rPr>
        <w:t xml:space="preserve"> </w:t>
      </w:r>
      <w:r w:rsidR="00B70D5C">
        <w:rPr>
          <w:rFonts w:ascii="Calibri" w:eastAsia="微軟正黑體 Light" w:hAnsi="Calibri"/>
          <w:color w:val="002060"/>
        </w:rPr>
        <w:t>ketentuan program</w:t>
      </w:r>
      <w:r w:rsidR="00B70D5C" w:rsidRPr="00B70D5C">
        <w:rPr>
          <w:rFonts w:ascii="Calibri" w:eastAsia="微軟正黑體 Light" w:hAnsi="Calibri"/>
          <w:color w:val="002060"/>
        </w:rPr>
        <w:t xml:space="preserve"> pelaksanaan pelatihan petugas </w:t>
      </w:r>
      <w:r w:rsidR="00B70D5C">
        <w:rPr>
          <w:rFonts w:ascii="Calibri" w:eastAsia="微軟正黑體 Light" w:hAnsi="Calibri"/>
          <w:color w:val="002060"/>
        </w:rPr>
        <w:t>layanan,</w:t>
      </w:r>
      <w:r w:rsidR="00B70D5C"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pelajaran inti</w:t>
      </w:r>
      <w:r w:rsidR="00B70D5C">
        <w:rPr>
          <w:rFonts w:ascii="Calibri" w:eastAsia="微軟正黑體 Light" w:hAnsi="Calibri"/>
          <w:color w:val="002060"/>
        </w:rPr>
        <w:t xml:space="preserve"> berapa jam</w:t>
      </w:r>
      <w:r w:rsidRPr="00402220">
        <w:rPr>
          <w:rFonts w:ascii="Calibri" w:eastAsia="微軟正黑體 Light" w:hAnsi="Calibri"/>
          <w:color w:val="002060"/>
        </w:rPr>
        <w:t xml:space="preserve">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 xml:space="preserve">50 jam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40 jam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30 jam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Pr="00402220">
        <w:rPr>
          <w:rFonts w:ascii="Calibri" w:eastAsia="微軟正黑體 Light" w:hAnsi="Calibri"/>
          <w:color w:val="002060"/>
        </w:rPr>
        <w:t>55 jam.</w:t>
      </w:r>
    </w:p>
    <w:p w14:paraId="422A49A2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20.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(3)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照顧服務</w:t>
      </w:r>
      <w:r w:rsidR="0022269D" w:rsidRPr="00000559">
        <w:rPr>
          <w:rFonts w:ascii="標楷體" w:eastAsia="標楷體" w:hAnsi="標楷體" w:hint="eastAsia"/>
        </w:rPr>
        <w:t>員</w:t>
      </w:r>
      <w:r w:rsidR="00DC4665" w:rsidRPr="00000559">
        <w:rPr>
          <w:rFonts w:ascii="標楷體" w:eastAsia="標楷體" w:hAnsi="標楷體" w:hint="eastAsia"/>
        </w:rPr>
        <w:t>訓練</w:t>
      </w:r>
      <w:r w:rsidR="00E67AB1" w:rsidRPr="00000559">
        <w:rPr>
          <w:rFonts w:ascii="標楷體" w:eastAsia="標楷體" w:hAnsi="標楷體" w:hint="eastAsia"/>
        </w:rPr>
        <w:t>實施計畫</w:t>
      </w:r>
      <w:r w:rsidR="00DC4665" w:rsidRPr="00000559">
        <w:rPr>
          <w:rFonts w:ascii="標楷體" w:eastAsia="標楷體" w:hAnsi="標楷體" w:hint="eastAsia"/>
        </w:rPr>
        <w:t>的規定，臨床</w:t>
      </w:r>
      <w:r w:rsidR="0022269D" w:rsidRPr="00000559">
        <w:rPr>
          <w:rFonts w:ascii="標楷體" w:eastAsia="標楷體" w:hAnsi="標楷體" w:hint="eastAsia"/>
        </w:rPr>
        <w:t>實</w:t>
      </w:r>
      <w:r w:rsidR="00DC4665" w:rsidRPr="00000559">
        <w:rPr>
          <w:rFonts w:ascii="標楷體" w:eastAsia="標楷體" w:hAnsi="標楷體" w:hint="eastAsia"/>
        </w:rPr>
        <w:t>習課程的時</w:t>
      </w:r>
      <w:r w:rsidR="0022269D" w:rsidRPr="00000559">
        <w:rPr>
          <w:rFonts w:ascii="標楷體" w:eastAsia="標楷體" w:hAnsi="標楷體" w:hint="eastAsia"/>
        </w:rPr>
        <w:t>數</w:t>
      </w:r>
      <w:r w:rsidR="00DC4665" w:rsidRPr="00000559">
        <w:rPr>
          <w:rFonts w:ascii="標楷體" w:eastAsia="標楷體" w:hAnsi="標楷體" w:hint="eastAsia"/>
        </w:rPr>
        <w:t>為多少小時？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/>
        </w:rPr>
        <w:t>50</w:t>
      </w:r>
      <w:r w:rsidR="00DC4665" w:rsidRPr="00000559">
        <w:rPr>
          <w:rFonts w:ascii="標楷體" w:eastAsia="標楷體" w:hAnsi="標楷體" w:hint="eastAsia"/>
        </w:rPr>
        <w:t>小時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/>
        </w:rPr>
        <w:t>40</w:t>
      </w:r>
      <w:r w:rsidR="00DC4665" w:rsidRPr="00000559">
        <w:rPr>
          <w:rFonts w:ascii="標楷體" w:eastAsia="標楷體" w:hAnsi="標楷體" w:hint="eastAsia"/>
        </w:rPr>
        <w:t>小時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/>
        </w:rPr>
        <w:t xml:space="preserve">30 </w:t>
      </w:r>
      <w:r w:rsidR="00DC4665" w:rsidRPr="00000559">
        <w:rPr>
          <w:rFonts w:ascii="標楷體" w:eastAsia="標楷體" w:hAnsi="標楷體" w:hint="eastAsia"/>
        </w:rPr>
        <w:t>小時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/>
        </w:rPr>
        <w:t>12</w:t>
      </w:r>
      <w:r w:rsidR="00DC4665" w:rsidRPr="00000559">
        <w:rPr>
          <w:rFonts w:ascii="標楷體" w:eastAsia="標楷體" w:hAnsi="標楷體" w:hint="eastAsia"/>
        </w:rPr>
        <w:t>小時</w:t>
      </w:r>
      <w:r w:rsidR="00DC4665" w:rsidRPr="00000559">
        <w:rPr>
          <w:rFonts w:ascii="標楷體" w:eastAsia="標楷體" w:hAnsi="標楷體"/>
        </w:rPr>
        <w:tab/>
      </w:r>
      <w:r w:rsidR="00DC4665" w:rsidRPr="00000559">
        <w:rPr>
          <w:rFonts w:ascii="標楷體" w:eastAsia="標楷體" w:hAnsi="標楷體" w:hint="eastAsia"/>
        </w:rPr>
        <w:t>。</w:t>
      </w:r>
    </w:p>
    <w:p w14:paraId="6B57AE88" w14:textId="77777777" w:rsidR="00B70D5C" w:rsidRPr="00402220" w:rsidRDefault="00B70D5C" w:rsidP="00B70D5C">
      <w:pPr>
        <w:rPr>
          <w:rFonts w:ascii="Calibri" w:eastAsia="微軟正黑體 Light" w:hAnsi="Calibri"/>
          <w:color w:val="002060"/>
        </w:rPr>
      </w:pPr>
      <w:r w:rsidRPr="00B70D5C">
        <w:rPr>
          <w:rFonts w:ascii="Calibri" w:eastAsia="微軟正黑體 Light" w:hAnsi="Calibri"/>
          <w:color w:val="002060"/>
        </w:rPr>
        <w:t>20. (3)</w:t>
      </w:r>
      <w:r>
        <w:rPr>
          <w:rFonts w:ascii="Calibri" w:eastAsia="微軟正黑體 Light" w:hAnsi="Calibri"/>
          <w:color w:val="002060"/>
        </w:rPr>
        <w:t xml:space="preserve"> Menurut</w:t>
      </w:r>
      <w:r w:rsidRPr="00402220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ketentuan program</w:t>
      </w:r>
      <w:r w:rsidRPr="00B70D5C">
        <w:rPr>
          <w:rFonts w:ascii="Calibri" w:eastAsia="微軟正黑體 Light" w:hAnsi="Calibri"/>
          <w:color w:val="002060"/>
        </w:rPr>
        <w:t xml:space="preserve"> pelaksanaan pelatihan petugas </w:t>
      </w:r>
      <w:r>
        <w:rPr>
          <w:rFonts w:ascii="Calibri" w:eastAsia="微軟正黑體 Light" w:hAnsi="Calibri"/>
          <w:color w:val="002060"/>
        </w:rPr>
        <w:t>layanan, pelajaran praktek klinis b</w:t>
      </w:r>
      <w:r w:rsidRPr="00402220">
        <w:rPr>
          <w:rFonts w:ascii="Calibri" w:eastAsia="微軟正黑體 Light" w:hAnsi="Calibri"/>
          <w:color w:val="002060"/>
        </w:rPr>
        <w:t xml:space="preserve">erapa jam?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 xml:space="preserve">50 jam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40 jam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30 jam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Pr="00402220">
        <w:rPr>
          <w:rFonts w:ascii="Calibri" w:eastAsia="微軟正黑體 Light" w:hAnsi="Calibri"/>
          <w:color w:val="002060"/>
        </w:rPr>
        <w:t>12 jam.</w:t>
      </w:r>
    </w:p>
    <w:p w14:paraId="1DCF79B7" w14:textId="77777777" w:rsidR="00DC4665" w:rsidRDefault="00D578EB" w:rsidP="00E273F3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21.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(3)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老人福利機構設立標準規定，所</w:t>
      </w:r>
      <w:r w:rsidR="0022269D" w:rsidRPr="00000559">
        <w:rPr>
          <w:rFonts w:ascii="標楷體" w:eastAsia="標楷體" w:hAnsi="標楷體" w:hint="eastAsia"/>
        </w:rPr>
        <w:t>稱</w:t>
      </w:r>
      <w:r w:rsidR="00DC4665" w:rsidRPr="00000559">
        <w:rPr>
          <w:rFonts w:ascii="標楷體" w:eastAsia="標楷體" w:hAnsi="標楷體" w:hint="eastAsia"/>
        </w:rPr>
        <w:t>私立小型老人安</w:t>
      </w:r>
      <w:r w:rsidR="0022269D" w:rsidRPr="00000559">
        <w:rPr>
          <w:rFonts w:ascii="標楷體" w:eastAsia="標楷體" w:hAnsi="標楷體" w:hint="eastAsia"/>
        </w:rPr>
        <w:t>養</w:t>
      </w:r>
      <w:r w:rsidR="00DC4665" w:rsidRPr="00000559">
        <w:rPr>
          <w:rFonts w:ascii="標楷體" w:eastAsia="標楷體" w:hAnsi="標楷體" w:hint="eastAsia"/>
        </w:rPr>
        <w:t>、養護機構，是指</w:t>
      </w:r>
      <w:r w:rsidR="0022269D" w:rsidRPr="00000559">
        <w:rPr>
          <w:rFonts w:ascii="標楷體" w:eastAsia="標楷體" w:hAnsi="標楷體" w:hint="eastAsia"/>
        </w:rPr>
        <w:t>收</w:t>
      </w:r>
      <w:r w:rsidR="00DC4665" w:rsidRPr="00000559">
        <w:rPr>
          <w:rFonts w:ascii="標楷體" w:eastAsia="標楷體" w:hAnsi="標楷體" w:hint="eastAsia"/>
        </w:rPr>
        <w:t>容人</w:t>
      </w:r>
      <w:r w:rsidR="0022269D" w:rsidRPr="00000559">
        <w:rPr>
          <w:rFonts w:ascii="標楷體" w:eastAsia="標楷體" w:hAnsi="標楷體" w:hint="eastAsia"/>
        </w:rPr>
        <w:t>數</w:t>
      </w:r>
      <w:r w:rsidR="00DC4665" w:rsidRPr="00000559">
        <w:rPr>
          <w:rFonts w:ascii="標楷體" w:eastAsia="標楷體" w:hAnsi="標楷體" w:hint="eastAsia"/>
        </w:rPr>
        <w:t>未</w:t>
      </w:r>
      <w:r w:rsidR="00E67AB1" w:rsidRPr="00000559">
        <w:rPr>
          <w:rFonts w:ascii="標楷體" w:eastAsia="標楷體" w:hAnsi="標楷體" w:hint="eastAsia"/>
        </w:rPr>
        <w:t>滿</w:t>
      </w:r>
      <w:r w:rsidR="00DC4665" w:rsidRPr="00000559">
        <w:rPr>
          <w:rFonts w:ascii="標楷體" w:eastAsia="標楷體" w:hAnsi="標楷體" w:hint="eastAsia"/>
        </w:rPr>
        <w:t>多少人？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DC4665" w:rsidRPr="00000559">
        <w:rPr>
          <w:rFonts w:ascii="標楷體" w:eastAsia="標楷體" w:hAnsi="標楷體"/>
        </w:rPr>
        <w:t xml:space="preserve"> 30</w:t>
      </w:r>
      <w:r w:rsidR="00DC4665" w:rsidRPr="00000559">
        <w:rPr>
          <w:rFonts w:ascii="標楷體" w:eastAsia="標楷體" w:hAnsi="標楷體" w:hint="eastAsia"/>
        </w:rPr>
        <w:t>人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/>
        </w:rPr>
        <w:t>45</w:t>
      </w:r>
      <w:r w:rsidR="00DC4665" w:rsidRPr="00000559">
        <w:rPr>
          <w:rFonts w:ascii="標楷體" w:eastAsia="標楷體" w:hAnsi="標楷體" w:hint="eastAsia"/>
        </w:rPr>
        <w:t>人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/>
        </w:rPr>
        <w:t>50</w:t>
      </w:r>
      <w:r w:rsidR="00DC4665" w:rsidRPr="00000559">
        <w:rPr>
          <w:rFonts w:ascii="標楷體" w:eastAsia="標楷體" w:hAnsi="標楷體" w:hint="eastAsia"/>
        </w:rPr>
        <w:t>人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④</w:t>
      </w:r>
      <w:r w:rsidR="00DC4665" w:rsidRPr="00000559">
        <w:rPr>
          <w:rFonts w:ascii="標楷體" w:eastAsia="標楷體" w:hAnsi="標楷體"/>
        </w:rPr>
        <w:t>20</w:t>
      </w:r>
      <w:r w:rsidR="00DC4665" w:rsidRPr="00000559">
        <w:rPr>
          <w:rFonts w:ascii="標楷體" w:eastAsia="標楷體" w:hAnsi="標楷體" w:hint="eastAsia"/>
        </w:rPr>
        <w:t>人。</w:t>
      </w:r>
    </w:p>
    <w:p w14:paraId="3B7D20F2" w14:textId="77777777" w:rsidR="00B70D5C" w:rsidRPr="00402220" w:rsidRDefault="00B70D5C" w:rsidP="00B70D5C">
      <w:pPr>
        <w:rPr>
          <w:rFonts w:ascii="Calibri" w:eastAsia="微軟正黑體 Light" w:hAnsi="Calibri"/>
          <w:color w:val="002060"/>
        </w:rPr>
      </w:pPr>
      <w:r w:rsidRPr="00B70D5C">
        <w:rPr>
          <w:rFonts w:ascii="Calibri" w:eastAsia="微軟正黑體 Light" w:hAnsi="Calibri"/>
          <w:color w:val="002060"/>
        </w:rPr>
        <w:t>21. (3)</w:t>
      </w:r>
      <w:r>
        <w:rPr>
          <w:rFonts w:ascii="Calibri" w:eastAsia="微軟正黑體 Light" w:hAnsi="Calibri"/>
          <w:color w:val="002060"/>
        </w:rPr>
        <w:t xml:space="preserve"> </w:t>
      </w:r>
      <w:r w:rsidRPr="00402220">
        <w:rPr>
          <w:rFonts w:ascii="Calibri" w:eastAsia="微軟正黑體 Light" w:hAnsi="Calibri"/>
          <w:color w:val="002060"/>
        </w:rPr>
        <w:t>S</w:t>
      </w:r>
      <w:r>
        <w:rPr>
          <w:rFonts w:ascii="Calibri" w:eastAsia="微軟正黑體 Light" w:hAnsi="Calibri"/>
          <w:color w:val="002060"/>
        </w:rPr>
        <w:t xml:space="preserve">yarat ketentuan </w:t>
      </w:r>
      <w:r w:rsidRPr="00402220">
        <w:rPr>
          <w:rFonts w:ascii="Calibri" w:eastAsia="微軟正黑體 Light" w:hAnsi="Calibri"/>
          <w:color w:val="002060"/>
        </w:rPr>
        <w:t xml:space="preserve">pendirian lembaga kesejahteraan lansia menentukan bahwa </w:t>
      </w:r>
      <w:r>
        <w:rPr>
          <w:rFonts w:ascii="Calibri" w:eastAsia="微軟正黑體 Light" w:hAnsi="Calibri"/>
          <w:color w:val="002060"/>
        </w:rPr>
        <w:t xml:space="preserve">panti jompo atau </w:t>
      </w:r>
      <w:r w:rsidRPr="00402220">
        <w:rPr>
          <w:rFonts w:ascii="Calibri" w:eastAsia="微軟正黑體 Light" w:hAnsi="Calibri"/>
          <w:color w:val="002060"/>
        </w:rPr>
        <w:t xml:space="preserve">lembaga perawatan lansia swasta skala kecil mengacu pada </w:t>
      </w:r>
      <w:r>
        <w:rPr>
          <w:rFonts w:ascii="Calibri" w:eastAsia="微軟正黑體 Light" w:hAnsi="Calibri"/>
          <w:color w:val="002060"/>
        </w:rPr>
        <w:t xml:space="preserve">jumlah </w:t>
      </w:r>
      <w:r w:rsidR="007A0077">
        <w:rPr>
          <w:rFonts w:ascii="Calibri" w:eastAsia="微軟正黑體 Light" w:hAnsi="Calibri"/>
          <w:color w:val="002060"/>
        </w:rPr>
        <w:t xml:space="preserve">penghuni </w:t>
      </w:r>
      <w:r>
        <w:rPr>
          <w:rFonts w:ascii="Calibri" w:eastAsia="微軟正黑體 Light" w:hAnsi="Calibri"/>
          <w:color w:val="002060"/>
        </w:rPr>
        <w:t xml:space="preserve">yang ditampung </w:t>
      </w:r>
      <w:r w:rsidRPr="00402220">
        <w:rPr>
          <w:rFonts w:ascii="Calibri" w:eastAsia="微軟正黑體 Light" w:hAnsi="Calibri"/>
          <w:color w:val="002060"/>
        </w:rPr>
        <w:t xml:space="preserve">tidak melebihi berapa orang? </w:t>
      </w:r>
      <w:r w:rsidRPr="00402220">
        <w:rPr>
          <w:rFonts w:ascii="細明體" w:eastAsia="細明體" w:hAnsi="細明體" w:cs="細明體" w:hint="eastAsia"/>
          <w:color w:val="002060"/>
        </w:rPr>
        <w:t>①</w:t>
      </w:r>
      <w:r w:rsidRPr="00402220">
        <w:rPr>
          <w:rFonts w:ascii="Calibri" w:eastAsia="微軟正黑體 Light" w:hAnsi="Calibri"/>
          <w:color w:val="002060"/>
        </w:rPr>
        <w:t xml:space="preserve">30 orang </w:t>
      </w:r>
      <w:r w:rsidRPr="00402220">
        <w:rPr>
          <w:rFonts w:ascii="細明體" w:eastAsia="細明體" w:hAnsi="細明體" w:cs="細明體" w:hint="eastAsia"/>
          <w:color w:val="002060"/>
        </w:rPr>
        <w:t>②</w:t>
      </w:r>
      <w:r w:rsidRPr="00402220">
        <w:rPr>
          <w:rFonts w:ascii="Calibri" w:eastAsia="微軟正黑體 Light" w:hAnsi="Calibri"/>
          <w:color w:val="002060"/>
        </w:rPr>
        <w:t xml:space="preserve">45 orang </w:t>
      </w:r>
      <w:r w:rsidRPr="00402220">
        <w:rPr>
          <w:rFonts w:ascii="細明體" w:eastAsia="細明體" w:hAnsi="細明體" w:cs="細明體" w:hint="eastAsia"/>
          <w:color w:val="002060"/>
        </w:rPr>
        <w:t>③</w:t>
      </w:r>
      <w:r w:rsidRPr="00402220">
        <w:rPr>
          <w:rFonts w:ascii="Calibri" w:eastAsia="微軟正黑體 Light" w:hAnsi="Calibri"/>
          <w:color w:val="002060"/>
        </w:rPr>
        <w:t xml:space="preserve">50 orang </w:t>
      </w:r>
      <w:r w:rsidRPr="00402220">
        <w:rPr>
          <w:rFonts w:ascii="細明體" w:eastAsia="細明體" w:hAnsi="細明體" w:cs="細明體" w:hint="eastAsia"/>
          <w:color w:val="002060"/>
        </w:rPr>
        <w:t>④</w:t>
      </w:r>
      <w:r w:rsidRPr="00402220">
        <w:rPr>
          <w:rFonts w:ascii="Calibri" w:eastAsia="微軟正黑體 Light" w:hAnsi="Calibri"/>
          <w:color w:val="002060"/>
        </w:rPr>
        <w:t>20 orang.</w:t>
      </w:r>
    </w:p>
    <w:p w14:paraId="4A65B7FC" w14:textId="77777777" w:rsidR="0022269D" w:rsidRPr="00000559" w:rsidRDefault="00D578EB" w:rsidP="0022269D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22.</w:t>
      </w:r>
      <w:r w:rsidR="00610756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/>
        </w:rPr>
        <w:t>(1)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標楷體" w:eastAsia="標楷體" w:hAnsi="標楷體" w:hint="eastAsia"/>
        </w:rPr>
        <w:t>照顧服務員應</w:t>
      </w:r>
      <w:r w:rsidR="00E67AB1" w:rsidRPr="00000559">
        <w:rPr>
          <w:rFonts w:ascii="標楷體" w:eastAsia="標楷體" w:hAnsi="標楷體" w:hint="eastAsia"/>
        </w:rPr>
        <w:t>具</w:t>
      </w:r>
      <w:r w:rsidR="00DC4665" w:rsidRPr="00000559">
        <w:rPr>
          <w:rFonts w:ascii="標楷體" w:eastAsia="標楷體" w:hAnsi="標楷體" w:hint="eastAsia"/>
        </w:rPr>
        <w:t>備的條件，何者最不重要？</w:t>
      </w:r>
      <w:r w:rsidR="00DC4665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①</w:t>
      </w:r>
      <w:r w:rsidR="00B70D5C" w:rsidRPr="00B70D5C">
        <w:rPr>
          <w:rFonts w:ascii="標楷體" w:eastAsia="標楷體" w:hAnsi="標楷體" w:cs="標楷體" w:hint="eastAsia"/>
        </w:rPr>
        <w:t>口才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②</w:t>
      </w:r>
      <w:r w:rsidR="00DC4665" w:rsidRPr="00000559">
        <w:rPr>
          <w:rFonts w:ascii="標楷體" w:eastAsia="標楷體" w:hAnsi="標楷體" w:cs="標楷體" w:hint="eastAsia"/>
        </w:rPr>
        <w:t>愛心</w:t>
      </w:r>
      <w:r w:rsidR="0022269D" w:rsidRPr="00000559">
        <w:rPr>
          <w:rFonts w:ascii="標楷體" w:eastAsia="標楷體" w:hAnsi="標楷體" w:hint="eastAsia"/>
        </w:rPr>
        <w:t>與</w:t>
      </w:r>
      <w:r w:rsidR="00DC4665" w:rsidRPr="00000559">
        <w:rPr>
          <w:rFonts w:ascii="標楷體" w:eastAsia="標楷體" w:hAnsi="標楷體" w:hint="eastAsia"/>
        </w:rPr>
        <w:t>耐心</w:t>
      </w:r>
      <w:r w:rsidR="00E67AB1" w:rsidRPr="00000559">
        <w:rPr>
          <w:rFonts w:ascii="標楷體" w:eastAsia="標楷體" w:hAnsi="標楷體"/>
        </w:rPr>
        <w:t xml:space="preserve"> </w:t>
      </w:r>
      <w:r w:rsidR="00DC4665" w:rsidRPr="00000559">
        <w:rPr>
          <w:rFonts w:ascii="新細明體" w:eastAsia="新細明體" w:hAnsi="新細明體" w:cs="新細明體" w:hint="eastAsia"/>
        </w:rPr>
        <w:t>③</w:t>
      </w:r>
      <w:r w:rsidR="00DC4665" w:rsidRPr="00000559">
        <w:rPr>
          <w:rFonts w:ascii="標楷體" w:eastAsia="標楷體" w:hAnsi="標楷體" w:cs="標楷體" w:hint="eastAsia"/>
        </w:rPr>
        <w:t>身心健</w:t>
      </w:r>
      <w:r w:rsidR="0022269D" w:rsidRPr="00000559">
        <w:rPr>
          <w:rFonts w:ascii="標楷體" w:eastAsia="標楷體" w:hAnsi="標楷體" w:hint="eastAsia"/>
        </w:rPr>
        <w:t>康</w:t>
      </w:r>
      <w:r w:rsidR="00E67AB1" w:rsidRPr="00000559">
        <w:rPr>
          <w:rFonts w:ascii="標楷體" w:eastAsia="標楷體" w:hAnsi="標楷體"/>
        </w:rPr>
        <w:t xml:space="preserve"> </w:t>
      </w:r>
      <w:r w:rsidR="0022269D" w:rsidRPr="00000559">
        <w:rPr>
          <w:rFonts w:ascii="新細明體" w:eastAsia="新細明體" w:hAnsi="新細明體" w:cs="新細明體" w:hint="eastAsia"/>
        </w:rPr>
        <w:t>④</w:t>
      </w:r>
      <w:r w:rsidR="0022269D" w:rsidRPr="00000559">
        <w:rPr>
          <w:rFonts w:ascii="標楷體" w:eastAsia="標楷體" w:hAnsi="標楷體" w:cs="標楷體" w:hint="eastAsia"/>
        </w:rPr>
        <w:t>熱心。</w:t>
      </w:r>
    </w:p>
    <w:p w14:paraId="3B5010BE" w14:textId="77777777" w:rsidR="00402220" w:rsidRPr="00402220" w:rsidRDefault="00B70D5C" w:rsidP="00402220">
      <w:pPr>
        <w:rPr>
          <w:rFonts w:ascii="Calibri" w:eastAsia="微軟正黑體 Light" w:hAnsi="Calibri"/>
          <w:color w:val="002060"/>
        </w:rPr>
      </w:pPr>
      <w:r w:rsidRPr="00B70D5C">
        <w:rPr>
          <w:rFonts w:ascii="Calibri" w:eastAsia="微軟正黑體 Light" w:hAnsi="Calibri"/>
          <w:color w:val="002060"/>
        </w:rPr>
        <w:t xml:space="preserve">22. (1) </w:t>
      </w:r>
      <w:r>
        <w:rPr>
          <w:rFonts w:ascii="Calibri" w:eastAsia="微軟正黑體 Light" w:hAnsi="Calibri"/>
          <w:color w:val="002060"/>
        </w:rPr>
        <w:t>P</w:t>
      </w:r>
      <w:r w:rsidR="00402220" w:rsidRPr="00402220">
        <w:rPr>
          <w:rFonts w:ascii="Calibri" w:eastAsia="微軟正黑體 Light" w:hAnsi="Calibri"/>
          <w:color w:val="002060"/>
        </w:rPr>
        <w:t xml:space="preserve">ersyaratan </w:t>
      </w:r>
      <w:r>
        <w:rPr>
          <w:rFonts w:ascii="Calibri" w:eastAsia="微軟正黑體 Light" w:hAnsi="Calibri"/>
          <w:color w:val="002060"/>
        </w:rPr>
        <w:t>petugas</w:t>
      </w:r>
      <w:r w:rsidR="00402220" w:rsidRPr="00402220">
        <w:rPr>
          <w:rFonts w:ascii="Calibri" w:eastAsia="微軟正黑體 Light" w:hAnsi="Calibri"/>
          <w:color w:val="002060"/>
        </w:rPr>
        <w:t xml:space="preserve"> layan</w:t>
      </w:r>
      <w:r>
        <w:rPr>
          <w:rFonts w:ascii="Calibri" w:eastAsia="微軟正黑體 Light" w:hAnsi="Calibri"/>
          <w:color w:val="002060"/>
        </w:rPr>
        <w:t>an</w:t>
      </w:r>
      <w:r w:rsidR="00402220" w:rsidRPr="00402220">
        <w:rPr>
          <w:rFonts w:ascii="Calibri" w:eastAsia="微軟正黑體 Light" w:hAnsi="Calibri"/>
          <w:color w:val="002060"/>
        </w:rPr>
        <w:t xml:space="preserve"> perawatan, mana</w:t>
      </w:r>
      <w:r w:rsidR="00DE1AC1">
        <w:rPr>
          <w:rFonts w:ascii="Calibri" w:eastAsia="微軟正黑體 Light" w:hAnsi="Calibri"/>
          <w:color w:val="002060"/>
        </w:rPr>
        <w:t>kah</w:t>
      </w:r>
      <w:r w:rsidR="00402220" w:rsidRPr="00402220">
        <w:rPr>
          <w:rFonts w:ascii="Calibri" w:eastAsia="微軟正黑體 Light" w:hAnsi="Calibri"/>
          <w:color w:val="002060"/>
        </w:rPr>
        <w:t xml:space="preserve"> yang paling tidak penting? </w:t>
      </w:r>
      <w:r w:rsidR="00402220" w:rsidRPr="00402220">
        <w:rPr>
          <w:rFonts w:ascii="細明體" w:eastAsia="細明體" w:hAnsi="細明體" w:cs="細明體" w:hint="eastAsia"/>
          <w:color w:val="002060"/>
        </w:rPr>
        <w:t>①</w:t>
      </w:r>
      <w:r>
        <w:rPr>
          <w:rFonts w:ascii="Calibri" w:eastAsia="微軟正黑體 Light" w:hAnsi="Calibri"/>
          <w:color w:val="002060"/>
        </w:rPr>
        <w:t>Bakat berbicara</w:t>
      </w:r>
      <w:r w:rsidR="00402220" w:rsidRPr="00402220">
        <w:rPr>
          <w:rFonts w:ascii="Calibri" w:eastAsia="微軟正黑體 Light" w:hAnsi="Calibri"/>
          <w:color w:val="002060"/>
        </w:rPr>
        <w:t xml:space="preserve"> </w:t>
      </w:r>
      <w:r w:rsidR="00402220" w:rsidRPr="00402220">
        <w:rPr>
          <w:rFonts w:ascii="細明體" w:eastAsia="細明體" w:hAnsi="細明體" w:cs="細明體" w:hint="eastAsia"/>
          <w:color w:val="002060"/>
        </w:rPr>
        <w:t>②</w:t>
      </w:r>
      <w:r>
        <w:rPr>
          <w:rFonts w:ascii="Calibri" w:eastAsia="微軟正黑體 Light" w:hAnsi="Calibri"/>
          <w:color w:val="002060"/>
        </w:rPr>
        <w:t>Penuh k</w:t>
      </w:r>
      <w:r w:rsidR="00402220" w:rsidRPr="00402220">
        <w:rPr>
          <w:rFonts w:ascii="Calibri" w:eastAsia="微軟正黑體 Light" w:hAnsi="Calibri"/>
          <w:color w:val="002060"/>
        </w:rPr>
        <w:t xml:space="preserve">asih dan sabar </w:t>
      </w:r>
      <w:r w:rsidR="00402220" w:rsidRPr="00402220">
        <w:rPr>
          <w:rFonts w:ascii="細明體" w:eastAsia="細明體" w:hAnsi="細明體" w:cs="細明體" w:hint="eastAsia"/>
          <w:color w:val="002060"/>
        </w:rPr>
        <w:t>③</w:t>
      </w:r>
      <w:r>
        <w:rPr>
          <w:rFonts w:ascii="Calibri" w:eastAsia="微軟正黑體 Light" w:hAnsi="Calibri"/>
          <w:color w:val="002060"/>
        </w:rPr>
        <w:t>S</w:t>
      </w:r>
      <w:r w:rsidR="00402220" w:rsidRPr="00402220">
        <w:rPr>
          <w:rFonts w:ascii="Calibri" w:eastAsia="微軟正黑體 Light" w:hAnsi="Calibri"/>
          <w:color w:val="002060"/>
        </w:rPr>
        <w:t xml:space="preserve">ehat fisik dan mental </w:t>
      </w:r>
      <w:r w:rsidR="00402220" w:rsidRPr="00402220">
        <w:rPr>
          <w:rFonts w:ascii="細明體" w:eastAsia="細明體" w:hAnsi="細明體" w:cs="細明體" w:hint="eastAsia"/>
          <w:color w:val="002060"/>
        </w:rPr>
        <w:t>④</w:t>
      </w:r>
      <w:r>
        <w:rPr>
          <w:rFonts w:ascii="Calibri" w:eastAsia="微軟正黑體 Light" w:hAnsi="Calibri"/>
          <w:color w:val="002060"/>
        </w:rPr>
        <w:t>A</w:t>
      </w:r>
      <w:r w:rsidR="00402220" w:rsidRPr="00402220">
        <w:rPr>
          <w:rFonts w:ascii="Calibri" w:eastAsia="微軟正黑體 Light" w:hAnsi="Calibri"/>
          <w:color w:val="002060"/>
        </w:rPr>
        <w:t>ntusiasme.</w:t>
      </w:r>
    </w:p>
    <w:p w14:paraId="099F2CD5" w14:textId="77777777" w:rsidR="00402220" w:rsidRPr="00B70D5C" w:rsidRDefault="00402220" w:rsidP="00E273F3">
      <w:pPr>
        <w:rPr>
          <w:rFonts w:ascii="標楷體" w:eastAsia="標楷體" w:hAnsi="標楷體"/>
        </w:rPr>
        <w:sectPr w:rsidR="00402220" w:rsidRPr="00B70D5C">
          <w:footerReference w:type="default" r:id="rId7"/>
          <w:pgSz w:w="11910" w:h="16850"/>
          <w:pgMar w:top="1180" w:right="1060" w:bottom="1260" w:left="1140" w:header="0" w:footer="997" w:gutter="0"/>
          <w:cols w:space="720"/>
          <w:noEndnote/>
        </w:sectPr>
      </w:pPr>
    </w:p>
    <w:p w14:paraId="3A8798C2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 w:cs="標楷體"/>
        </w:rPr>
      </w:pPr>
      <w:r w:rsidRPr="00000559">
        <w:rPr>
          <w:rFonts w:ascii="標楷體" w:eastAsia="標楷體" w:hAnsi="標楷體"/>
        </w:rPr>
        <w:lastRenderedPageBreak/>
        <w:t>23.(1)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以下何者不是身心障礙者保護法所認定的身心障礙對象？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愛滋病患者</w:t>
      </w:r>
      <w:r w:rsidR="00610756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視覺、聽覺機能障礙者</w:t>
      </w:r>
      <w:r w:rsidR="00610756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="003E0AD5">
        <w:rPr>
          <w:rFonts w:ascii="新細明體" w:eastAsia="新細明體" w:hAnsi="新細明體" w:cs="新細明體"/>
        </w:rPr>
        <w:t xml:space="preserve"> </w:t>
      </w:r>
      <w:r w:rsidRPr="00000559">
        <w:rPr>
          <w:rFonts w:ascii="標楷體" w:eastAsia="標楷體" w:hAnsi="標楷體" w:cs="標楷體" w:hint="eastAsia"/>
        </w:rPr>
        <w:t>顔面損傷者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="003E0AD5">
        <w:rPr>
          <w:rFonts w:ascii="新細明體" w:eastAsia="新細明體" w:hAnsi="新細明體" w:cs="新細明體"/>
        </w:rPr>
        <w:t xml:space="preserve"> </w:t>
      </w:r>
      <w:r w:rsidRPr="00000559">
        <w:rPr>
          <w:rFonts w:ascii="標楷體" w:eastAsia="標楷體" w:hAnsi="標楷體" w:cs="標楷體" w:hint="eastAsia"/>
        </w:rPr>
        <w:t>慢性精神病患者。</w:t>
      </w:r>
    </w:p>
    <w:p w14:paraId="7EFC18D9" w14:textId="77777777" w:rsidR="0047298C" w:rsidRDefault="0047298C" w:rsidP="0047298C">
      <w:pPr>
        <w:rPr>
          <w:rFonts w:ascii="Calibri" w:eastAsia="微軟正黑體 Light" w:hAnsi="Calibri"/>
          <w:color w:val="002060"/>
        </w:rPr>
      </w:pPr>
      <w:r w:rsidRPr="0047298C">
        <w:rPr>
          <w:rFonts w:ascii="Calibri" w:eastAsia="微軟正黑體 Light" w:hAnsi="Calibri"/>
          <w:color w:val="002060"/>
        </w:rPr>
        <w:t xml:space="preserve">23. (1) </w:t>
      </w:r>
      <w:r>
        <w:rPr>
          <w:rFonts w:ascii="Calibri" w:eastAsia="微軟正黑體 Light" w:hAnsi="Calibri"/>
          <w:color w:val="002060"/>
        </w:rPr>
        <w:t>Pilihan berikut ini, m</w:t>
      </w:r>
      <w:r w:rsidRPr="0047298C">
        <w:rPr>
          <w:rFonts w:ascii="Calibri" w:eastAsia="微軟正黑體 Light" w:hAnsi="Calibri"/>
          <w:color w:val="002060"/>
        </w:rPr>
        <w:t>ana</w:t>
      </w:r>
      <w:r w:rsidR="007A0077">
        <w:rPr>
          <w:rFonts w:ascii="Calibri" w:eastAsia="微軟正黑體 Light" w:hAnsi="Calibri"/>
          <w:color w:val="002060"/>
        </w:rPr>
        <w:t>kah</w:t>
      </w:r>
      <w:r w:rsidRPr="0047298C">
        <w:rPr>
          <w:rFonts w:ascii="Calibri" w:eastAsia="微軟正黑體 Light" w:hAnsi="Calibri"/>
          <w:color w:val="002060"/>
        </w:rPr>
        <w:t xml:space="preserve"> yang bukan </w:t>
      </w:r>
      <w:r>
        <w:rPr>
          <w:rFonts w:ascii="Calibri" w:eastAsia="微軟正黑體 Light" w:hAnsi="Calibri"/>
          <w:color w:val="002060"/>
        </w:rPr>
        <w:t>termasuk</w:t>
      </w:r>
      <w:r w:rsidRPr="0047298C">
        <w:rPr>
          <w:rFonts w:ascii="Calibri" w:eastAsia="微軟正黑體 Light" w:hAnsi="Calibri"/>
          <w:color w:val="002060"/>
        </w:rPr>
        <w:t xml:space="preserve"> penyandang disabilitas </w:t>
      </w:r>
      <w:r>
        <w:rPr>
          <w:rFonts w:ascii="Calibri" w:eastAsia="微軟正黑體 Light" w:hAnsi="Calibri"/>
          <w:color w:val="002060"/>
        </w:rPr>
        <w:t xml:space="preserve">yang </w:t>
      </w:r>
      <w:r w:rsidRPr="0047298C">
        <w:rPr>
          <w:rFonts w:ascii="Calibri" w:eastAsia="微軟正黑體 Light" w:hAnsi="Calibri"/>
          <w:color w:val="002060"/>
        </w:rPr>
        <w:t xml:space="preserve">diakui dalam Undang-Undang Perlindungan Penyandang Disabilitas? </w:t>
      </w:r>
      <w:r w:rsidRPr="0047298C">
        <w:rPr>
          <w:rFonts w:ascii="細明體" w:eastAsia="細明體" w:hAnsi="細明體" w:cs="細明體" w:hint="eastAsia"/>
          <w:color w:val="002060"/>
        </w:rPr>
        <w:t>①</w:t>
      </w:r>
      <w:r w:rsidRPr="0047298C">
        <w:rPr>
          <w:rFonts w:ascii="Calibri" w:eastAsia="微軟正黑體 Light" w:hAnsi="Calibri"/>
          <w:color w:val="002060"/>
        </w:rPr>
        <w:t xml:space="preserve"> P</w:t>
      </w:r>
      <w:r>
        <w:rPr>
          <w:rFonts w:ascii="Calibri" w:eastAsia="微軟正黑體 Light" w:hAnsi="Calibri"/>
          <w:color w:val="002060"/>
        </w:rPr>
        <w:t xml:space="preserve">enderita </w:t>
      </w:r>
      <w:r w:rsidRPr="0047298C">
        <w:rPr>
          <w:rFonts w:ascii="Calibri" w:eastAsia="微軟正黑體 Light" w:hAnsi="Calibri"/>
          <w:color w:val="002060"/>
        </w:rPr>
        <w:t xml:space="preserve">AIDS </w:t>
      </w:r>
      <w:r w:rsidRPr="0047298C">
        <w:rPr>
          <w:rFonts w:ascii="細明體" w:eastAsia="細明體" w:hAnsi="細明體" w:cs="細明體" w:hint="eastAsia"/>
          <w:color w:val="002060"/>
        </w:rPr>
        <w:t>②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Penderita</w:t>
      </w:r>
      <w:r w:rsidRPr="0047298C">
        <w:rPr>
          <w:rFonts w:ascii="Calibri" w:eastAsia="微軟正黑體 Light" w:hAnsi="Calibri"/>
          <w:color w:val="002060"/>
        </w:rPr>
        <w:t xml:space="preserve"> gangguan penglihatan dan pendengaran </w:t>
      </w:r>
      <w:r w:rsidRPr="0047298C">
        <w:rPr>
          <w:rFonts w:ascii="細明體" w:eastAsia="細明體" w:hAnsi="細明體" w:cs="細明體" w:hint="eastAsia"/>
          <w:color w:val="002060"/>
        </w:rPr>
        <w:t>③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Penderita</w:t>
      </w:r>
      <w:r w:rsidRPr="0047298C">
        <w:rPr>
          <w:rFonts w:ascii="Calibri" w:eastAsia="微軟正黑體 Light" w:hAnsi="Calibri"/>
          <w:color w:val="002060"/>
        </w:rPr>
        <w:t xml:space="preserve"> cedera wajah </w:t>
      </w:r>
      <w:r w:rsidRPr="0047298C">
        <w:rPr>
          <w:rFonts w:ascii="細明體" w:eastAsia="細明體" w:hAnsi="細明體" w:cs="細明體" w:hint="eastAsia"/>
          <w:color w:val="002060"/>
        </w:rPr>
        <w:t>④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Penderita </w:t>
      </w:r>
      <w:r w:rsidRPr="0047298C">
        <w:rPr>
          <w:rFonts w:ascii="Calibri" w:eastAsia="微軟正黑體 Light" w:hAnsi="Calibri"/>
          <w:color w:val="002060"/>
        </w:rPr>
        <w:t>penyakit mental kronis.</w:t>
      </w:r>
    </w:p>
    <w:p w14:paraId="28523CE3" w14:textId="77777777" w:rsidR="0047298C" w:rsidRPr="0047298C" w:rsidRDefault="0047298C" w:rsidP="0047298C">
      <w:pPr>
        <w:rPr>
          <w:rFonts w:ascii="Calibri" w:eastAsia="微軟正黑體 Light" w:hAnsi="Calibri"/>
          <w:color w:val="002060"/>
        </w:rPr>
      </w:pPr>
    </w:p>
    <w:p w14:paraId="75F69446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24.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/>
        </w:rPr>
        <w:t>(1)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與案主溝通時，以下何者不適常？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="003E0AD5">
        <w:rPr>
          <w:rFonts w:ascii="新細明體" w:eastAsia="新細明體" w:hAnsi="新細明體" w:cs="新細明體"/>
        </w:rPr>
        <w:t xml:space="preserve"> </w:t>
      </w:r>
      <w:r w:rsidRPr="00000559">
        <w:rPr>
          <w:rFonts w:ascii="標楷體" w:eastAsia="標楷體" w:hAnsi="標楷體" w:cs="標楷體" w:hint="eastAsia"/>
        </w:rPr>
        <w:t>在訪客面前討論案主病情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="003E0AD5">
        <w:rPr>
          <w:rFonts w:ascii="新細明體" w:eastAsia="新細明體" w:hAnsi="新細明體" w:cs="新細明體"/>
        </w:rPr>
        <w:t xml:space="preserve"> </w:t>
      </w:r>
      <w:r w:rsidRPr="00000559">
        <w:rPr>
          <w:rFonts w:ascii="標楷體" w:eastAsia="標楷體" w:hAnsi="標楷體" w:cs="標楷體" w:hint="eastAsia"/>
        </w:rPr>
        <w:t>利用</w:t>
      </w:r>
      <w:r w:rsidRPr="00000559">
        <w:rPr>
          <w:rFonts w:ascii="標楷體" w:eastAsia="標楷體" w:hAnsi="標楷體" w:hint="eastAsia"/>
        </w:rPr>
        <w:t>錄音、照片使反覆視聴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一次只給簡</w:t>
      </w:r>
      <w:r w:rsidR="003E0AD5">
        <w:rPr>
          <w:rFonts w:ascii="標楷體" w:eastAsia="標楷體" w:hAnsi="標楷體" w:cs="標楷體" w:hint="eastAsia"/>
        </w:rPr>
        <w:t>單</w:t>
      </w:r>
      <w:r w:rsidRPr="00000559">
        <w:rPr>
          <w:rFonts w:ascii="標楷體" w:eastAsia="標楷體" w:hAnsi="標楷體" w:cs="標楷體" w:hint="eastAsia"/>
        </w:rPr>
        <w:t>明瞭訊息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="003E0AD5">
        <w:rPr>
          <w:rFonts w:ascii="新細明體" w:eastAsia="新細明體" w:hAnsi="新細明體" w:cs="新細明體"/>
        </w:rPr>
        <w:t xml:space="preserve"> </w:t>
      </w:r>
      <w:r w:rsidRPr="00000559">
        <w:rPr>
          <w:rFonts w:ascii="標楷體" w:eastAsia="標楷體" w:hAnsi="標楷體" w:cs="標楷體" w:hint="eastAsia"/>
        </w:rPr>
        <w:t>有足</w:t>
      </w:r>
      <w:r w:rsidRPr="00000559">
        <w:rPr>
          <w:rFonts w:ascii="標楷體" w:eastAsia="標楷體" w:hAnsi="標楷體" w:hint="eastAsia"/>
        </w:rPr>
        <w:t>夠時間給案主理解與反應。</w:t>
      </w:r>
    </w:p>
    <w:p w14:paraId="0FA32A08" w14:textId="77777777" w:rsidR="0047298C" w:rsidRDefault="0047298C" w:rsidP="0047298C">
      <w:pPr>
        <w:rPr>
          <w:rFonts w:ascii="Calibri" w:eastAsia="微軟正黑體 Light" w:hAnsi="Calibri"/>
          <w:color w:val="002060"/>
        </w:rPr>
      </w:pPr>
      <w:r w:rsidRPr="0047298C">
        <w:rPr>
          <w:rFonts w:ascii="Calibri" w:eastAsia="微軟正黑體 Light" w:hAnsi="Calibri"/>
          <w:color w:val="002060"/>
        </w:rPr>
        <w:t>24. (1) Saat berkomunikasi dengan klien, mana</w:t>
      </w:r>
      <w:r>
        <w:rPr>
          <w:rFonts w:ascii="Calibri" w:eastAsia="微軟正黑體 Light" w:hAnsi="Calibri"/>
          <w:color w:val="002060"/>
        </w:rPr>
        <w:t>kah</w:t>
      </w:r>
      <w:r w:rsidRPr="0047298C">
        <w:rPr>
          <w:rFonts w:ascii="Calibri" w:eastAsia="微軟正黑體 Light" w:hAnsi="Calibri"/>
          <w:color w:val="002060"/>
        </w:rPr>
        <w:t xml:space="preserve"> yang tidak </w:t>
      </w:r>
      <w:r>
        <w:rPr>
          <w:rFonts w:ascii="Calibri" w:eastAsia="微軟正黑體 Light" w:hAnsi="Calibri"/>
          <w:color w:val="002060"/>
        </w:rPr>
        <w:t>pantas</w:t>
      </w:r>
      <w:r w:rsidRPr="0047298C">
        <w:rPr>
          <w:rFonts w:ascii="Calibri" w:eastAsia="微軟正黑體 Light" w:hAnsi="Calibri"/>
          <w:color w:val="002060"/>
        </w:rPr>
        <w:t xml:space="preserve">? </w:t>
      </w:r>
      <w:r w:rsidRPr="0047298C">
        <w:rPr>
          <w:rFonts w:ascii="細明體" w:eastAsia="細明體" w:hAnsi="細明體" w:cs="細明體" w:hint="eastAsia"/>
          <w:color w:val="002060"/>
        </w:rPr>
        <w:t>①</w:t>
      </w:r>
      <w:r w:rsidRPr="0047298C">
        <w:rPr>
          <w:rFonts w:ascii="Calibri" w:eastAsia="微軟正黑體 Light" w:hAnsi="Calibri"/>
          <w:color w:val="002060"/>
        </w:rPr>
        <w:t xml:space="preserve"> Me</w:t>
      </w:r>
      <w:r>
        <w:rPr>
          <w:rFonts w:ascii="Calibri" w:eastAsia="微軟正黑體 Light" w:hAnsi="Calibri"/>
          <w:color w:val="002060"/>
        </w:rPr>
        <w:t xml:space="preserve">mbahas </w:t>
      </w:r>
      <w:r w:rsidRPr="0047298C">
        <w:rPr>
          <w:rFonts w:ascii="Calibri" w:eastAsia="微軟正黑體 Light" w:hAnsi="Calibri"/>
          <w:color w:val="002060"/>
        </w:rPr>
        <w:t xml:space="preserve">kondisi klien di depan pengunjung </w:t>
      </w:r>
      <w:r w:rsidRPr="0047298C">
        <w:rPr>
          <w:rFonts w:ascii="細明體" w:eastAsia="細明體" w:hAnsi="細明體" w:cs="細明體" w:hint="eastAsia"/>
          <w:color w:val="002060"/>
        </w:rPr>
        <w:t>②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Mengulang </w:t>
      </w:r>
      <w:r w:rsidRPr="0047298C">
        <w:rPr>
          <w:rFonts w:ascii="Calibri" w:eastAsia="微軟正黑體 Light" w:hAnsi="Calibri"/>
          <w:color w:val="002060"/>
        </w:rPr>
        <w:t xml:space="preserve">rekaman </w:t>
      </w:r>
      <w:r>
        <w:rPr>
          <w:rFonts w:ascii="Calibri" w:eastAsia="微軟正黑體 Light" w:hAnsi="Calibri"/>
          <w:color w:val="002060"/>
        </w:rPr>
        <w:t>suara</w:t>
      </w:r>
      <w:r w:rsidRPr="0047298C">
        <w:rPr>
          <w:rFonts w:ascii="Calibri" w:eastAsia="微軟正黑體 Light" w:hAnsi="Calibri"/>
          <w:color w:val="002060"/>
        </w:rPr>
        <w:t xml:space="preserve"> dan foto untuk </w:t>
      </w:r>
      <w:r>
        <w:rPr>
          <w:rFonts w:ascii="Calibri" w:eastAsia="微軟正黑體 Light" w:hAnsi="Calibri"/>
          <w:color w:val="002060"/>
        </w:rPr>
        <w:t>di</w:t>
      </w:r>
      <w:r w:rsidRPr="0047298C">
        <w:rPr>
          <w:rFonts w:ascii="Calibri" w:eastAsia="微軟正黑體 Light" w:hAnsi="Calibri"/>
          <w:color w:val="002060"/>
        </w:rPr>
        <w:t xml:space="preserve">lihat </w:t>
      </w:r>
      <w:r>
        <w:rPr>
          <w:rFonts w:ascii="Calibri" w:eastAsia="微軟正黑體 Light" w:hAnsi="Calibri"/>
          <w:color w:val="002060"/>
        </w:rPr>
        <w:t>dan didengar berulang kali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 w:rsidRPr="0047298C">
        <w:rPr>
          <w:rFonts w:ascii="細明體" w:eastAsia="細明體" w:hAnsi="細明體" w:cs="細明體" w:hint="eastAsia"/>
          <w:color w:val="002060"/>
        </w:rPr>
        <w:t>③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Setiap kali memb</w:t>
      </w:r>
      <w:r w:rsidRPr="0047298C">
        <w:rPr>
          <w:rFonts w:ascii="Calibri" w:eastAsia="微軟正黑體 Light" w:hAnsi="Calibri"/>
          <w:color w:val="002060"/>
        </w:rPr>
        <w:t xml:space="preserve">erikan informasi yang sederhana dan jelas </w:t>
      </w:r>
      <w:r w:rsidRPr="0047298C">
        <w:rPr>
          <w:rFonts w:ascii="細明體" w:eastAsia="細明體" w:hAnsi="細明體" w:cs="細明體" w:hint="eastAsia"/>
          <w:color w:val="002060"/>
        </w:rPr>
        <w:t>④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Memb</w:t>
      </w:r>
      <w:r w:rsidRPr="0047298C">
        <w:rPr>
          <w:rFonts w:ascii="Calibri" w:eastAsia="微軟正黑體 Light" w:hAnsi="Calibri"/>
          <w:color w:val="002060"/>
        </w:rPr>
        <w:t>eri</w:t>
      </w:r>
      <w:r>
        <w:rPr>
          <w:rFonts w:ascii="Calibri" w:eastAsia="微軟正黑體 Light" w:hAnsi="Calibri"/>
          <w:color w:val="002060"/>
        </w:rPr>
        <w:t>kan</w:t>
      </w:r>
      <w:r w:rsidRPr="0047298C">
        <w:rPr>
          <w:rFonts w:ascii="Calibri" w:eastAsia="微軟正黑體 Light" w:hAnsi="Calibri"/>
          <w:color w:val="002060"/>
        </w:rPr>
        <w:t xml:space="preserve"> waktu yang cukup bagi kli</w:t>
      </w:r>
      <w:r>
        <w:rPr>
          <w:rFonts w:ascii="Calibri" w:eastAsia="微軟正黑體 Light" w:hAnsi="Calibri"/>
          <w:color w:val="002060"/>
        </w:rPr>
        <w:t>en untuk memahami dan merespon</w:t>
      </w:r>
      <w:r w:rsidRPr="0047298C">
        <w:rPr>
          <w:rFonts w:ascii="Calibri" w:eastAsia="微軟正黑體 Light" w:hAnsi="Calibri"/>
          <w:color w:val="002060"/>
        </w:rPr>
        <w:t>.</w:t>
      </w:r>
    </w:p>
    <w:p w14:paraId="01903E44" w14:textId="77777777" w:rsidR="0047298C" w:rsidRPr="0047298C" w:rsidRDefault="0047298C" w:rsidP="0047298C">
      <w:pPr>
        <w:rPr>
          <w:rFonts w:ascii="Calibri" w:eastAsia="微軟正黑體 Light" w:hAnsi="Calibri"/>
          <w:color w:val="002060"/>
        </w:rPr>
      </w:pPr>
    </w:p>
    <w:p w14:paraId="15B16383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25.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/>
        </w:rPr>
        <w:t>(2)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溝通的内容那一項不適常？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="003E0AD5">
        <w:rPr>
          <w:rFonts w:ascii="新細明體" w:eastAsia="新細明體" w:hAnsi="新細明體" w:cs="新細明體"/>
        </w:rPr>
        <w:t xml:space="preserve"> </w:t>
      </w:r>
      <w:r w:rsidRPr="00000559">
        <w:rPr>
          <w:rFonts w:ascii="標楷體" w:eastAsia="標楷體" w:hAnsi="標楷體" w:cs="標楷體" w:hint="eastAsia"/>
        </w:rPr>
        <w:t>以案主所</w:t>
      </w:r>
      <w:r w:rsidRPr="00000559">
        <w:rPr>
          <w:rFonts w:ascii="標楷體" w:eastAsia="標楷體" w:hAnsi="標楷體" w:hint="eastAsia"/>
        </w:rPr>
        <w:t>關心的事情為主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="003E0AD5">
        <w:rPr>
          <w:rFonts w:ascii="新細明體" w:eastAsia="新細明體" w:hAnsi="新細明體" w:cs="新細明體"/>
        </w:rPr>
        <w:t xml:space="preserve"> </w:t>
      </w:r>
      <w:r w:rsidRPr="00000559">
        <w:rPr>
          <w:rFonts w:ascii="標楷體" w:eastAsia="標楷體" w:hAnsi="標楷體" w:hint="eastAsia"/>
        </w:rPr>
        <w:t>帶有専業術語的衛教知識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重覆</w:t>
      </w:r>
      <w:r w:rsidRPr="00000559">
        <w:rPr>
          <w:rFonts w:ascii="標楷體" w:eastAsia="標楷體" w:hAnsi="標楷體" w:hint="eastAsia"/>
        </w:rPr>
        <w:t>敍述重要的訊息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多提案主正面的、成</w:t>
      </w:r>
      <w:r w:rsidRPr="00000559">
        <w:rPr>
          <w:rFonts w:ascii="標楷體" w:eastAsia="標楷體" w:hAnsi="標楷體" w:hint="eastAsia"/>
        </w:rPr>
        <w:t>功的事。</w:t>
      </w:r>
    </w:p>
    <w:p w14:paraId="514363E5" w14:textId="77777777" w:rsidR="0047298C" w:rsidRDefault="0047298C" w:rsidP="0047298C">
      <w:pPr>
        <w:rPr>
          <w:rFonts w:ascii="Calibri" w:eastAsia="微軟正黑體 Light" w:hAnsi="Calibri"/>
          <w:color w:val="002060"/>
        </w:rPr>
      </w:pPr>
      <w:r w:rsidRPr="0047298C">
        <w:rPr>
          <w:rFonts w:ascii="Calibri" w:eastAsia="微軟正黑體 Light" w:hAnsi="Calibri"/>
          <w:color w:val="002060"/>
        </w:rPr>
        <w:t xml:space="preserve">25. (2) </w:t>
      </w:r>
      <w:r>
        <w:rPr>
          <w:rFonts w:ascii="Calibri" w:eastAsia="微軟正黑體 Light" w:hAnsi="Calibri"/>
          <w:color w:val="002060"/>
        </w:rPr>
        <w:t>Item</w:t>
      </w:r>
      <w:r w:rsidRPr="0047298C">
        <w:rPr>
          <w:rFonts w:ascii="Calibri" w:eastAsia="微軟正黑體 Light" w:hAnsi="Calibri"/>
          <w:color w:val="002060"/>
        </w:rPr>
        <w:t xml:space="preserve"> komunikasi manakah yang tidak </w:t>
      </w:r>
      <w:r w:rsidR="007A0077">
        <w:rPr>
          <w:rFonts w:ascii="Calibri" w:eastAsia="微軟正黑體 Light" w:hAnsi="Calibri"/>
          <w:color w:val="002060"/>
        </w:rPr>
        <w:t>tepat</w:t>
      </w:r>
      <w:r w:rsidRPr="0047298C">
        <w:rPr>
          <w:rFonts w:ascii="Calibri" w:eastAsia="微軟正黑體 Light" w:hAnsi="Calibri"/>
          <w:color w:val="002060"/>
        </w:rPr>
        <w:t xml:space="preserve">? </w:t>
      </w:r>
      <w:r w:rsidRPr="0047298C">
        <w:rPr>
          <w:rFonts w:ascii="細明體" w:eastAsia="細明體" w:hAnsi="細明體" w:cs="細明體" w:hint="eastAsia"/>
          <w:color w:val="002060"/>
        </w:rPr>
        <w:t>①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 w:rsidR="007A0077">
        <w:rPr>
          <w:rFonts w:ascii="Calibri" w:eastAsia="微軟正黑體 Light" w:hAnsi="Calibri"/>
          <w:color w:val="002060"/>
        </w:rPr>
        <w:t>U</w:t>
      </w:r>
      <w:r w:rsidRPr="0047298C">
        <w:rPr>
          <w:rFonts w:ascii="Calibri" w:eastAsia="微軟正黑體 Light" w:hAnsi="Calibri"/>
          <w:color w:val="002060"/>
        </w:rPr>
        <w:t>tama</w:t>
      </w:r>
      <w:r w:rsidR="007A0077">
        <w:rPr>
          <w:rFonts w:ascii="Calibri" w:eastAsia="微軟正黑體 Light" w:hAnsi="Calibri"/>
          <w:color w:val="002060"/>
        </w:rPr>
        <w:t>kan</w:t>
      </w:r>
      <w:r w:rsidRPr="0047298C">
        <w:rPr>
          <w:rFonts w:ascii="Calibri" w:eastAsia="微軟正黑體 Light" w:hAnsi="Calibri"/>
          <w:color w:val="002060"/>
        </w:rPr>
        <w:t xml:space="preserve"> fokus pada hal-hal yang </w:t>
      </w:r>
      <w:r>
        <w:rPr>
          <w:rFonts w:ascii="Calibri" w:eastAsia="微軟正黑體 Light" w:hAnsi="Calibri"/>
          <w:color w:val="002060"/>
        </w:rPr>
        <w:t>diper</w:t>
      </w:r>
      <w:r w:rsidRPr="0047298C">
        <w:rPr>
          <w:rFonts w:ascii="Calibri" w:eastAsia="微軟正黑體 Light" w:hAnsi="Calibri"/>
          <w:color w:val="002060"/>
        </w:rPr>
        <w:t>hati</w:t>
      </w:r>
      <w:r>
        <w:rPr>
          <w:rFonts w:ascii="Calibri" w:eastAsia="微軟正黑體 Light" w:hAnsi="Calibri"/>
          <w:color w:val="002060"/>
        </w:rPr>
        <w:t>k</w:t>
      </w:r>
      <w:r w:rsidRPr="0047298C">
        <w:rPr>
          <w:rFonts w:ascii="Calibri" w:eastAsia="微軟正黑體 Light" w:hAnsi="Calibri"/>
          <w:color w:val="002060"/>
        </w:rPr>
        <w:t xml:space="preserve">an klien </w:t>
      </w:r>
      <w:r w:rsidRPr="0047298C">
        <w:rPr>
          <w:rFonts w:ascii="細明體" w:eastAsia="細明體" w:hAnsi="細明體" w:cs="細明體" w:hint="eastAsia"/>
          <w:color w:val="002060"/>
        </w:rPr>
        <w:t>②</w:t>
      </w:r>
      <w:r w:rsidRPr="0047298C">
        <w:rPr>
          <w:rFonts w:ascii="Calibri" w:eastAsia="微軟正黑體 Light" w:hAnsi="Calibri"/>
          <w:color w:val="002060"/>
        </w:rPr>
        <w:t xml:space="preserve"> Pengetahuan kesehatan </w:t>
      </w:r>
      <w:r>
        <w:rPr>
          <w:rFonts w:ascii="Calibri" w:eastAsia="微軟正黑體 Light" w:hAnsi="Calibri"/>
          <w:color w:val="002060"/>
        </w:rPr>
        <w:t xml:space="preserve">yang menggunakan istilah </w:t>
      </w:r>
      <w:r w:rsidRPr="0047298C">
        <w:rPr>
          <w:rFonts w:ascii="Calibri" w:eastAsia="微軟正黑體 Light" w:hAnsi="Calibri"/>
          <w:color w:val="002060"/>
        </w:rPr>
        <w:t xml:space="preserve">profesional </w:t>
      </w:r>
      <w:r w:rsidRPr="0047298C">
        <w:rPr>
          <w:rFonts w:ascii="細明體" w:eastAsia="細明體" w:hAnsi="細明體" w:cs="細明體" w:hint="eastAsia"/>
          <w:color w:val="002060"/>
        </w:rPr>
        <w:t>③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Menjelaskan pesan</w:t>
      </w:r>
      <w:r w:rsidRPr="0047298C">
        <w:rPr>
          <w:rFonts w:ascii="Calibri" w:eastAsia="微軟正黑體 Light" w:hAnsi="Calibri"/>
          <w:color w:val="002060"/>
        </w:rPr>
        <w:t xml:space="preserve"> penting</w:t>
      </w:r>
      <w:r>
        <w:rPr>
          <w:rFonts w:ascii="Calibri" w:eastAsia="微軟正黑體 Light" w:hAnsi="Calibri"/>
          <w:color w:val="002060"/>
        </w:rPr>
        <w:t xml:space="preserve"> berulang-</w:t>
      </w:r>
      <w:r w:rsidR="007A0077">
        <w:rPr>
          <w:rFonts w:ascii="Calibri" w:eastAsia="微軟正黑體 Light" w:hAnsi="Calibri"/>
          <w:color w:val="002060"/>
        </w:rPr>
        <w:t xml:space="preserve"> kali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 w:rsidRPr="0047298C">
        <w:rPr>
          <w:rFonts w:ascii="細明體" w:eastAsia="細明體" w:hAnsi="細明體" w:cs="細明體" w:hint="eastAsia"/>
          <w:color w:val="002060"/>
        </w:rPr>
        <w:t>④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Sering membicarakan h</w:t>
      </w:r>
      <w:r w:rsidRPr="0047298C">
        <w:rPr>
          <w:rFonts w:ascii="Calibri" w:eastAsia="微軟正黑體 Light" w:hAnsi="Calibri"/>
          <w:color w:val="002060"/>
        </w:rPr>
        <w:t xml:space="preserve">al-hal positif dan </w:t>
      </w:r>
      <w:r>
        <w:rPr>
          <w:rFonts w:ascii="Calibri" w:eastAsia="微軟正黑體 Light" w:hAnsi="Calibri"/>
          <w:color w:val="002060"/>
        </w:rPr>
        <w:t>keberhasilan klien</w:t>
      </w:r>
      <w:r w:rsidRPr="0047298C">
        <w:rPr>
          <w:rFonts w:ascii="Calibri" w:eastAsia="微軟正黑體 Light" w:hAnsi="Calibri"/>
          <w:color w:val="002060"/>
        </w:rPr>
        <w:t>.</w:t>
      </w:r>
    </w:p>
    <w:p w14:paraId="215C1C3A" w14:textId="77777777" w:rsidR="0047298C" w:rsidRPr="0047298C" w:rsidRDefault="0047298C" w:rsidP="0047298C">
      <w:pPr>
        <w:rPr>
          <w:rFonts w:ascii="Calibri" w:eastAsia="微軟正黑體 Light" w:hAnsi="Calibri"/>
          <w:color w:val="002060"/>
        </w:rPr>
      </w:pPr>
    </w:p>
    <w:p w14:paraId="65B39890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26</w:t>
      </w:r>
      <w:r w:rsidR="003E0AD5">
        <w:rPr>
          <w:rFonts w:ascii="標楷體" w:eastAsia="標楷體" w:hAnsi="標楷體"/>
        </w:rPr>
        <w:t>.</w:t>
      </w:r>
      <w:r w:rsidRPr="00000559">
        <w:rPr>
          <w:rFonts w:ascii="標楷體" w:eastAsia="標楷體" w:hAnsi="標楷體"/>
        </w:rPr>
        <w:t xml:space="preserve"> (4)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以下何者不是正向調適工作壓力的方式？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運動、</w:t>
      </w:r>
      <w:r w:rsidRPr="00000559">
        <w:rPr>
          <w:rFonts w:ascii="標楷體" w:eastAsia="標楷體" w:hAnsi="標楷體" w:hint="eastAsia"/>
        </w:rPr>
        <w:t>聽音樂或外出旅遊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hint="eastAsia"/>
        </w:rPr>
        <w:t>找督導討論抒發情緒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hint="eastAsia"/>
        </w:rPr>
        <w:t>對不瞭解的部分，進修學習新知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向案主或家</w:t>
      </w:r>
      <w:r w:rsidRPr="00000559">
        <w:rPr>
          <w:rFonts w:ascii="標楷體" w:eastAsia="標楷體" w:hAnsi="標楷體" w:hint="eastAsia"/>
        </w:rPr>
        <w:t>屬抱怨。</w:t>
      </w:r>
    </w:p>
    <w:p w14:paraId="35F0AEB2" w14:textId="77777777" w:rsidR="0047298C" w:rsidRPr="0047298C" w:rsidRDefault="0047298C" w:rsidP="0047298C">
      <w:pPr>
        <w:rPr>
          <w:rFonts w:ascii="Calibri" w:eastAsia="微軟正黑體 Light" w:hAnsi="Calibri"/>
          <w:color w:val="002060"/>
        </w:rPr>
      </w:pPr>
      <w:r w:rsidRPr="0047298C">
        <w:rPr>
          <w:rFonts w:ascii="Calibri" w:eastAsia="微軟正黑體 Light" w:hAnsi="Calibri"/>
          <w:color w:val="002060"/>
        </w:rPr>
        <w:t xml:space="preserve">26. (4) Pilihan berikut ini, mana yang bukan merupakan cara </w:t>
      </w:r>
      <w:r>
        <w:rPr>
          <w:rFonts w:ascii="Calibri" w:eastAsia="微軟正黑體 Light" w:hAnsi="Calibri"/>
          <w:color w:val="002060"/>
        </w:rPr>
        <w:t>positif pe</w:t>
      </w:r>
      <w:r w:rsidRPr="0047298C">
        <w:rPr>
          <w:rFonts w:ascii="Calibri" w:eastAsia="微軟正黑體 Light" w:hAnsi="Calibri"/>
          <w:color w:val="002060"/>
        </w:rPr>
        <w:t xml:space="preserve">nyesuaian stres kerja? </w:t>
      </w:r>
      <w:r w:rsidRPr="0047298C">
        <w:rPr>
          <w:rFonts w:ascii="細明體" w:eastAsia="細明體" w:hAnsi="細明體" w:cs="細明體" w:hint="eastAsia"/>
          <w:color w:val="002060"/>
        </w:rPr>
        <w:t>①</w:t>
      </w:r>
      <w:r w:rsidRPr="0047298C">
        <w:rPr>
          <w:rFonts w:ascii="Calibri" w:eastAsia="微軟正黑體 Light" w:hAnsi="Calibri"/>
          <w:color w:val="002060"/>
        </w:rPr>
        <w:t xml:space="preserve">Berolahraga, mendengarkan musik atau </w:t>
      </w:r>
      <w:r>
        <w:rPr>
          <w:rFonts w:ascii="Calibri" w:eastAsia="微軟正黑體 Light" w:hAnsi="Calibri"/>
          <w:color w:val="002060"/>
        </w:rPr>
        <w:t>bepergian</w:t>
      </w:r>
      <w:r w:rsidRPr="0047298C">
        <w:rPr>
          <w:rFonts w:ascii="Calibri" w:eastAsia="微軟正黑體 Light" w:hAnsi="Calibri"/>
          <w:color w:val="002060"/>
        </w:rPr>
        <w:t xml:space="preserve"> </w:t>
      </w:r>
      <w:r w:rsidRPr="0047298C">
        <w:rPr>
          <w:rFonts w:ascii="細明體" w:eastAsia="細明體" w:hAnsi="細明體" w:cs="細明體" w:hint="eastAsia"/>
          <w:color w:val="002060"/>
        </w:rPr>
        <w:t>②</w:t>
      </w:r>
      <w:r w:rsidRPr="0047298C">
        <w:rPr>
          <w:rFonts w:ascii="Calibri" w:eastAsia="微軟正黑體 Light" w:hAnsi="Calibri"/>
          <w:color w:val="002060"/>
        </w:rPr>
        <w:t xml:space="preserve">Berdiskusi dengan </w:t>
      </w:r>
      <w:r>
        <w:rPr>
          <w:rFonts w:ascii="Calibri" w:eastAsia="微軟正黑體 Light" w:hAnsi="Calibri"/>
          <w:color w:val="002060"/>
        </w:rPr>
        <w:t xml:space="preserve">supervisor </w:t>
      </w:r>
      <w:r w:rsidRPr="0047298C">
        <w:rPr>
          <w:rFonts w:ascii="Calibri" w:eastAsia="微軟正黑體 Light" w:hAnsi="Calibri"/>
          <w:color w:val="002060"/>
        </w:rPr>
        <w:t xml:space="preserve">untuk mengekspresikan emosi </w:t>
      </w:r>
      <w:r w:rsidRPr="0047298C">
        <w:rPr>
          <w:rFonts w:ascii="細明體" w:eastAsia="細明體" w:hAnsi="細明體" w:cs="細明體" w:hint="eastAsia"/>
          <w:color w:val="002060"/>
        </w:rPr>
        <w:t>③</w:t>
      </w:r>
      <w:r>
        <w:rPr>
          <w:rFonts w:ascii="Calibri" w:eastAsia="微軟正黑體 Light" w:hAnsi="Calibri"/>
          <w:color w:val="002060"/>
        </w:rPr>
        <w:t>Jika ada</w:t>
      </w:r>
      <w:r w:rsidRPr="0047298C">
        <w:rPr>
          <w:rFonts w:ascii="Calibri" w:eastAsia="微軟正黑體 Light" w:hAnsi="Calibri"/>
          <w:color w:val="002060"/>
        </w:rPr>
        <w:t xml:space="preserve"> bagian yang </w:t>
      </w:r>
      <w:r>
        <w:rPr>
          <w:rFonts w:ascii="Calibri" w:eastAsia="微軟正黑體 Light" w:hAnsi="Calibri"/>
          <w:color w:val="002060"/>
        </w:rPr>
        <w:t>kurang</w:t>
      </w:r>
      <w:r w:rsidRPr="0047298C">
        <w:rPr>
          <w:rFonts w:ascii="Calibri" w:eastAsia="微軟正黑體 Light" w:hAnsi="Calibri"/>
          <w:color w:val="002060"/>
        </w:rPr>
        <w:t xml:space="preserve"> Anda pahami, pelajari</w:t>
      </w:r>
      <w:r>
        <w:rPr>
          <w:rFonts w:ascii="Calibri" w:eastAsia="微軟正黑體 Light" w:hAnsi="Calibri"/>
          <w:color w:val="002060"/>
        </w:rPr>
        <w:t>lah</w:t>
      </w:r>
      <w:r w:rsidRPr="0047298C">
        <w:rPr>
          <w:rFonts w:ascii="Calibri" w:eastAsia="微軟正黑體 Light" w:hAnsi="Calibri"/>
          <w:color w:val="002060"/>
        </w:rPr>
        <w:t xml:space="preserve"> pengetahuan baru </w:t>
      </w:r>
      <w:r w:rsidRPr="0047298C">
        <w:rPr>
          <w:rFonts w:ascii="細明體" w:eastAsia="細明體" w:hAnsi="細明體" w:cs="細明體" w:hint="eastAsia"/>
          <w:color w:val="002060"/>
        </w:rPr>
        <w:t>④</w:t>
      </w:r>
      <w:r>
        <w:rPr>
          <w:rFonts w:ascii="Calibri" w:eastAsia="微軟正黑體 Light" w:hAnsi="Calibri"/>
          <w:color w:val="002060"/>
        </w:rPr>
        <w:t xml:space="preserve">Mengeluh </w:t>
      </w:r>
      <w:r w:rsidRPr="0047298C">
        <w:rPr>
          <w:rFonts w:ascii="Calibri" w:eastAsia="微軟正黑體 Light" w:hAnsi="Calibri"/>
          <w:color w:val="002060"/>
        </w:rPr>
        <w:t>kepada klien atau keluarga</w:t>
      </w:r>
      <w:r w:rsidR="00DE1AC1">
        <w:rPr>
          <w:rFonts w:ascii="Calibri" w:eastAsia="微軟正黑體 Light" w:hAnsi="Calibri"/>
          <w:color w:val="002060"/>
        </w:rPr>
        <w:t>nya</w:t>
      </w:r>
      <w:r w:rsidRPr="0047298C">
        <w:rPr>
          <w:rFonts w:ascii="Calibri" w:eastAsia="微軟正黑體 Light" w:hAnsi="Calibri"/>
          <w:color w:val="002060"/>
        </w:rPr>
        <w:t>.</w:t>
      </w:r>
    </w:p>
    <w:p w14:paraId="6D6AA918" w14:textId="77777777" w:rsidR="00DE1AC1" w:rsidRDefault="00DE1AC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2FE5F408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27.(3) </w:t>
      </w:r>
      <w:r w:rsidRPr="00000559">
        <w:rPr>
          <w:rFonts w:ascii="標楷體" w:eastAsia="標楷體" w:hAnsi="標楷體" w:hint="eastAsia"/>
        </w:rPr>
        <w:t>有關長期照護機構的安全管理，何者為適切的？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案主在機構内</w:t>
      </w:r>
      <w:r w:rsidRPr="00000559">
        <w:rPr>
          <w:rFonts w:ascii="標楷體" w:eastAsia="標楷體" w:hAnsi="標楷體" w:hint="eastAsia"/>
        </w:rPr>
        <w:t>發生的意外事件不必告知其家人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避免被機構懲罰，案主</w:t>
      </w:r>
      <w:r w:rsidR="003E0AD5">
        <w:rPr>
          <w:rFonts w:ascii="標楷體" w:eastAsia="標楷體" w:hAnsi="標楷體" w:cs="標楷體" w:hint="eastAsia"/>
        </w:rPr>
        <w:t>發</w:t>
      </w:r>
      <w:r w:rsidRPr="00000559">
        <w:rPr>
          <w:rFonts w:ascii="標楷體" w:eastAsia="標楷體" w:hAnsi="標楷體" w:cs="標楷體" w:hint="eastAsia"/>
        </w:rPr>
        <w:t>生意外事件後，</w:t>
      </w:r>
      <w:r w:rsidRPr="00000559">
        <w:rPr>
          <w:rFonts w:ascii="標楷體" w:eastAsia="標楷體" w:hAnsi="標楷體" w:hint="eastAsia"/>
        </w:rPr>
        <w:t>盡量不要讓機構知道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任何意外事故都應依規定報告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意外事故的</w:t>
      </w:r>
      <w:r w:rsidRPr="00000559">
        <w:rPr>
          <w:rFonts w:ascii="標楷體" w:eastAsia="標楷體" w:hAnsi="標楷體" w:hint="eastAsia"/>
        </w:rPr>
        <w:t>發生一定要懲罰當事者。</w:t>
      </w:r>
    </w:p>
    <w:p w14:paraId="23CFA98E" w14:textId="77777777" w:rsidR="00DE1AC1" w:rsidRDefault="00DE1AC1" w:rsidP="00DE1AC1">
      <w:pPr>
        <w:rPr>
          <w:rFonts w:ascii="Calibri" w:eastAsia="微軟正黑體 Light" w:hAnsi="Calibri"/>
          <w:color w:val="002060"/>
        </w:rPr>
      </w:pPr>
      <w:r w:rsidRPr="00DE1AC1">
        <w:rPr>
          <w:rFonts w:ascii="Calibri" w:eastAsia="微軟正黑體 Light" w:hAnsi="Calibri"/>
          <w:color w:val="002060"/>
        </w:rPr>
        <w:t>27.</w:t>
      </w:r>
      <w:r>
        <w:rPr>
          <w:rFonts w:ascii="Calibri" w:eastAsia="微軟正黑體 Light" w:hAnsi="Calibri"/>
          <w:color w:val="002060"/>
        </w:rPr>
        <w:t xml:space="preserve"> </w:t>
      </w:r>
      <w:r w:rsidRPr="00DE1AC1">
        <w:rPr>
          <w:rFonts w:ascii="Calibri" w:eastAsia="微軟正黑體 Light" w:hAnsi="Calibri"/>
          <w:color w:val="002060"/>
        </w:rPr>
        <w:t xml:space="preserve">(3) Berkenaan dengan manajemen keamanan </w:t>
      </w:r>
      <w:r>
        <w:rPr>
          <w:rFonts w:ascii="Calibri" w:eastAsia="微軟正黑體 Light" w:hAnsi="Calibri"/>
          <w:color w:val="002060"/>
        </w:rPr>
        <w:t>panti</w:t>
      </w:r>
      <w:r w:rsidRPr="00DE1AC1">
        <w:rPr>
          <w:rFonts w:ascii="Calibri" w:eastAsia="微軟正黑體 Light" w:hAnsi="Calibri"/>
          <w:color w:val="002060"/>
        </w:rPr>
        <w:t xml:space="preserve"> perawatan jangka panjang, </w:t>
      </w:r>
      <w:r>
        <w:rPr>
          <w:rFonts w:ascii="Calibri" w:eastAsia="微軟正黑體 Light" w:hAnsi="Calibri"/>
          <w:color w:val="002060"/>
        </w:rPr>
        <w:t xml:space="preserve">manakah </w:t>
      </w:r>
      <w:r w:rsidRPr="00DE1AC1">
        <w:rPr>
          <w:rFonts w:ascii="Calibri" w:eastAsia="微軟正黑體 Light" w:hAnsi="Calibri"/>
          <w:color w:val="002060"/>
        </w:rPr>
        <w:t xml:space="preserve">yang tepat? </w:t>
      </w:r>
      <w:r w:rsidRPr="00DE1AC1">
        <w:rPr>
          <w:rFonts w:ascii="細明體" w:eastAsia="細明體" w:hAnsi="細明體" w:cs="細明體" w:hint="eastAsia"/>
          <w:color w:val="002060"/>
        </w:rPr>
        <w:t>①</w:t>
      </w:r>
      <w:r>
        <w:rPr>
          <w:rFonts w:ascii="Calibri" w:eastAsia="微軟正黑體 Light" w:hAnsi="Calibri"/>
          <w:color w:val="002060"/>
        </w:rPr>
        <w:t>K</w:t>
      </w:r>
      <w:r w:rsidRPr="00DE1AC1">
        <w:rPr>
          <w:rFonts w:ascii="Calibri" w:eastAsia="微軟正黑體 Light" w:hAnsi="Calibri"/>
          <w:color w:val="002060"/>
        </w:rPr>
        <w:t>e</w:t>
      </w:r>
      <w:r>
        <w:rPr>
          <w:rFonts w:ascii="Calibri" w:eastAsia="微軟正黑體 Light" w:hAnsi="Calibri"/>
          <w:color w:val="002060"/>
        </w:rPr>
        <w:t xml:space="preserve">jadian tak terduga </w:t>
      </w:r>
      <w:r w:rsidRPr="00DE1AC1">
        <w:rPr>
          <w:rFonts w:ascii="Calibri" w:eastAsia="微軟正黑體 Light" w:hAnsi="Calibri"/>
          <w:color w:val="002060"/>
        </w:rPr>
        <w:t xml:space="preserve">yang terjadi </w:t>
      </w:r>
      <w:r>
        <w:rPr>
          <w:rFonts w:ascii="Calibri" w:eastAsia="微軟正黑體 Light" w:hAnsi="Calibri"/>
          <w:color w:val="002060"/>
        </w:rPr>
        <w:t xml:space="preserve">pada klien </w:t>
      </w:r>
      <w:r w:rsidRPr="00DE1AC1">
        <w:rPr>
          <w:rFonts w:ascii="Calibri" w:eastAsia="微軟正黑體 Light" w:hAnsi="Calibri"/>
          <w:color w:val="002060"/>
        </w:rPr>
        <w:t xml:space="preserve">di </w:t>
      </w:r>
      <w:r>
        <w:rPr>
          <w:rFonts w:ascii="Calibri" w:eastAsia="微軟正黑體 Light" w:hAnsi="Calibri"/>
          <w:color w:val="002060"/>
        </w:rPr>
        <w:t>panti, t</w:t>
      </w:r>
      <w:r w:rsidRPr="00DE1AC1">
        <w:rPr>
          <w:rFonts w:ascii="Calibri" w:eastAsia="微軟正黑體 Light" w:hAnsi="Calibri"/>
          <w:color w:val="002060"/>
        </w:rPr>
        <w:t xml:space="preserve">idak perlu </w:t>
      </w:r>
      <w:r>
        <w:rPr>
          <w:rFonts w:ascii="Calibri" w:eastAsia="微軟正黑體 Light" w:hAnsi="Calibri"/>
          <w:color w:val="002060"/>
        </w:rPr>
        <w:t>di</w:t>
      </w:r>
      <w:r w:rsidRPr="00DE1AC1">
        <w:rPr>
          <w:rFonts w:ascii="Calibri" w:eastAsia="微軟正黑體 Light" w:hAnsi="Calibri"/>
          <w:color w:val="002060"/>
        </w:rPr>
        <w:t>beritahu</w:t>
      </w:r>
      <w:r>
        <w:rPr>
          <w:rFonts w:ascii="Calibri" w:eastAsia="微軟正黑體 Light" w:hAnsi="Calibri"/>
          <w:color w:val="002060"/>
        </w:rPr>
        <w:t>kan</w:t>
      </w:r>
      <w:r w:rsidRPr="00DE1AC1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kepada </w:t>
      </w:r>
      <w:r w:rsidRPr="00DE1AC1">
        <w:rPr>
          <w:rFonts w:ascii="Calibri" w:eastAsia="微軟正黑體 Light" w:hAnsi="Calibri"/>
          <w:color w:val="002060"/>
        </w:rPr>
        <w:t>keluarga</w:t>
      </w:r>
      <w:r>
        <w:rPr>
          <w:rFonts w:ascii="Calibri" w:eastAsia="微軟正黑體 Light" w:hAnsi="Calibri"/>
          <w:color w:val="002060"/>
        </w:rPr>
        <w:t>nya</w:t>
      </w:r>
      <w:r w:rsidRPr="00DE1AC1">
        <w:rPr>
          <w:rFonts w:ascii="Calibri" w:eastAsia="微軟正黑體 Light" w:hAnsi="Calibri"/>
          <w:color w:val="002060"/>
        </w:rPr>
        <w:t xml:space="preserve"> </w:t>
      </w:r>
      <w:r w:rsidRPr="00DE1AC1">
        <w:rPr>
          <w:rFonts w:ascii="細明體" w:eastAsia="細明體" w:hAnsi="細明體" w:cs="細明體" w:hint="eastAsia"/>
          <w:color w:val="002060"/>
        </w:rPr>
        <w:t>②</w:t>
      </w:r>
      <w:r w:rsidRPr="00DE1AC1">
        <w:rPr>
          <w:rFonts w:ascii="Calibri" w:eastAsia="微軟正黑體 Light" w:hAnsi="Calibri"/>
          <w:color w:val="002060"/>
        </w:rPr>
        <w:t xml:space="preserve">Untuk menghindari hukuman dari </w:t>
      </w:r>
      <w:r>
        <w:rPr>
          <w:rFonts w:ascii="Calibri" w:eastAsia="微軟正黑體 Light" w:hAnsi="Calibri"/>
          <w:color w:val="002060"/>
        </w:rPr>
        <w:t>panti,</w:t>
      </w:r>
      <w:r w:rsidRPr="00DE1AC1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s</w:t>
      </w:r>
      <w:r w:rsidRPr="00DE1AC1">
        <w:rPr>
          <w:rFonts w:ascii="Calibri" w:eastAsia="微軟正黑體 Light" w:hAnsi="Calibri"/>
          <w:color w:val="002060"/>
        </w:rPr>
        <w:t>etelah terjadi</w:t>
      </w:r>
      <w:r>
        <w:rPr>
          <w:rFonts w:ascii="Calibri" w:eastAsia="微軟正黑體 Light" w:hAnsi="Calibri"/>
          <w:color w:val="002060"/>
        </w:rPr>
        <w:t xml:space="preserve"> kecelakaan</w:t>
      </w:r>
      <w:r w:rsidRPr="00DE1AC1">
        <w:rPr>
          <w:rFonts w:ascii="Calibri" w:eastAsia="微軟正黑體 Light" w:hAnsi="Calibri"/>
          <w:color w:val="002060"/>
        </w:rPr>
        <w:t xml:space="preserve"> pada klien, </w:t>
      </w:r>
      <w:r>
        <w:rPr>
          <w:rFonts w:ascii="Calibri" w:eastAsia="微軟正黑體 Light" w:hAnsi="Calibri"/>
          <w:color w:val="002060"/>
        </w:rPr>
        <w:t>sebisanya usahakan agar panti tidak tahu</w:t>
      </w:r>
      <w:r w:rsidRPr="00DE1AC1">
        <w:rPr>
          <w:rFonts w:ascii="Calibri" w:eastAsia="微軟正黑體 Light" w:hAnsi="Calibri"/>
          <w:color w:val="002060"/>
        </w:rPr>
        <w:t xml:space="preserve">. </w:t>
      </w:r>
      <w:r w:rsidRPr="00DE1AC1">
        <w:rPr>
          <w:rFonts w:ascii="細明體" w:eastAsia="細明體" w:hAnsi="細明體" w:cs="細明體" w:hint="eastAsia"/>
          <w:color w:val="002060"/>
        </w:rPr>
        <w:t>③</w:t>
      </w:r>
      <w:r w:rsidRPr="00DE1AC1">
        <w:rPr>
          <w:rFonts w:ascii="Calibri" w:eastAsia="微軟正黑體 Light" w:hAnsi="Calibri"/>
          <w:color w:val="002060"/>
        </w:rPr>
        <w:t>Setiap kecelakaan</w:t>
      </w:r>
      <w:r>
        <w:rPr>
          <w:rFonts w:ascii="Calibri" w:eastAsia="微軟正黑體 Light" w:hAnsi="Calibri"/>
          <w:color w:val="002060"/>
        </w:rPr>
        <w:t xml:space="preserve"> yang terjadi</w:t>
      </w:r>
      <w:r w:rsidRPr="00DE1AC1">
        <w:rPr>
          <w:rFonts w:ascii="Calibri" w:eastAsia="微軟正黑體 Light" w:hAnsi="Calibri"/>
          <w:color w:val="002060"/>
        </w:rPr>
        <w:t xml:space="preserve"> harus dilaporkan sesuai dengan peraturan</w:t>
      </w:r>
      <w:r w:rsidRPr="00DE1AC1">
        <w:t xml:space="preserve"> </w:t>
      </w:r>
      <w:r w:rsidRPr="0047298C">
        <w:rPr>
          <w:rFonts w:ascii="細明體" w:eastAsia="細明體" w:hAnsi="細明體" w:cs="細明體" w:hint="eastAsia"/>
          <w:color w:val="002060"/>
        </w:rPr>
        <w:t>④</w:t>
      </w:r>
      <w:r>
        <w:rPr>
          <w:rFonts w:ascii="Calibri" w:eastAsia="微軟正黑體 Light" w:hAnsi="Calibri"/>
          <w:color w:val="002060"/>
        </w:rPr>
        <w:t>Jika</w:t>
      </w:r>
      <w:r w:rsidRPr="00DE1AC1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terjadi </w:t>
      </w:r>
      <w:r w:rsidRPr="00DE1AC1">
        <w:rPr>
          <w:rFonts w:ascii="Calibri" w:eastAsia="微軟正黑體 Light" w:hAnsi="Calibri"/>
          <w:color w:val="002060"/>
        </w:rPr>
        <w:t xml:space="preserve">kecelakaan, </w:t>
      </w:r>
      <w:r>
        <w:rPr>
          <w:rFonts w:ascii="Calibri" w:eastAsia="微軟正黑體 Light" w:hAnsi="Calibri"/>
          <w:color w:val="002060"/>
        </w:rPr>
        <w:t>pihak yang terlibat</w:t>
      </w:r>
      <w:r w:rsidRPr="00DE1AC1">
        <w:rPr>
          <w:rFonts w:ascii="Calibri" w:eastAsia="微軟正黑體 Light" w:hAnsi="Calibri"/>
          <w:color w:val="002060"/>
        </w:rPr>
        <w:t xml:space="preserve"> harus dihukum.</w:t>
      </w:r>
    </w:p>
    <w:p w14:paraId="70A86D79" w14:textId="77777777" w:rsidR="00DE1AC1" w:rsidRPr="00DE1AC1" w:rsidRDefault="00DE1AC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087CA057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28.(4) </w:t>
      </w:r>
      <w:r w:rsidRPr="00000559">
        <w:rPr>
          <w:rFonts w:ascii="標楷體" w:eastAsia="標楷體" w:hAnsi="標楷體" w:hint="eastAsia"/>
        </w:rPr>
        <w:t>有關疥瘡的敍述，何者是正確？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hint="eastAsia"/>
        </w:rPr>
        <w:t>疥瘡不會傳染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白天</w:t>
      </w:r>
      <w:r w:rsidRPr="00000559">
        <w:rPr>
          <w:rFonts w:ascii="標楷體" w:eastAsia="標楷體" w:hAnsi="標楷體" w:hint="eastAsia"/>
        </w:rPr>
        <w:t>癢得較厲害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室内</w:t>
      </w:r>
      <w:r w:rsidRPr="00000559">
        <w:rPr>
          <w:rFonts w:ascii="標楷體" w:eastAsia="標楷體" w:hAnsi="標楷體" w:hint="eastAsia"/>
        </w:rPr>
        <w:t>灑殺蟲劑以防傳染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是一種</w:t>
      </w:r>
      <w:r w:rsidRPr="00000559">
        <w:rPr>
          <w:rFonts w:ascii="標楷體" w:eastAsia="標楷體" w:hAnsi="標楷體" w:hint="eastAsia"/>
        </w:rPr>
        <w:t>傳染性強的皮膚病。</w:t>
      </w:r>
    </w:p>
    <w:p w14:paraId="301FD3F1" w14:textId="77777777" w:rsidR="00DE1AC1" w:rsidRPr="00DE1AC1" w:rsidRDefault="00DE1AC1" w:rsidP="00DE1AC1">
      <w:pPr>
        <w:rPr>
          <w:rFonts w:ascii="Calibri" w:eastAsia="微軟正黑體 Light" w:hAnsi="Calibri"/>
          <w:color w:val="002060"/>
        </w:rPr>
      </w:pPr>
      <w:r w:rsidRPr="00DE1AC1">
        <w:rPr>
          <w:rFonts w:ascii="Calibri" w:eastAsia="微軟正黑體 Light" w:hAnsi="Calibri"/>
          <w:color w:val="002060"/>
        </w:rPr>
        <w:t xml:space="preserve">28. (4) Pernyataan berikut tentang kudis, manakah yang benar? </w:t>
      </w:r>
      <w:r w:rsidRPr="00DE1AC1">
        <w:rPr>
          <w:rFonts w:ascii="細明體" w:eastAsia="細明體" w:hAnsi="細明體" w:cs="細明體" w:hint="eastAsia"/>
          <w:color w:val="002060"/>
        </w:rPr>
        <w:t>①</w:t>
      </w:r>
      <w:r w:rsidRPr="00DE1AC1">
        <w:rPr>
          <w:rFonts w:ascii="Calibri" w:eastAsia="微軟正黑體 Light" w:hAnsi="Calibri"/>
          <w:color w:val="002060"/>
        </w:rPr>
        <w:t xml:space="preserve"> Kudis tidak menular </w:t>
      </w:r>
      <w:r w:rsidRPr="00DE1AC1">
        <w:rPr>
          <w:rFonts w:ascii="細明體" w:eastAsia="細明體" w:hAnsi="細明體" w:cs="細明體" w:hint="eastAsia"/>
          <w:color w:val="002060"/>
        </w:rPr>
        <w:t>②</w:t>
      </w:r>
      <w:r w:rsidRPr="00DE1AC1">
        <w:rPr>
          <w:rFonts w:ascii="Calibri" w:eastAsia="微軟正黑體 Light" w:hAnsi="Calibri"/>
          <w:color w:val="002060"/>
        </w:rPr>
        <w:t xml:space="preserve"> Gatal </w:t>
      </w:r>
      <w:r>
        <w:rPr>
          <w:rFonts w:ascii="Calibri" w:eastAsia="微軟正黑體 Light" w:hAnsi="Calibri"/>
          <w:color w:val="002060"/>
        </w:rPr>
        <w:t>berat</w:t>
      </w:r>
      <w:r w:rsidR="007A0077">
        <w:rPr>
          <w:rFonts w:ascii="Calibri" w:eastAsia="微軟正黑體 Light" w:hAnsi="Calibri"/>
          <w:color w:val="002060"/>
        </w:rPr>
        <w:t xml:space="preserve"> terjadi</w:t>
      </w:r>
      <w:r w:rsidRPr="00DE1AC1">
        <w:rPr>
          <w:rFonts w:ascii="Calibri" w:eastAsia="微軟正黑體 Light" w:hAnsi="Calibri"/>
          <w:color w:val="002060"/>
        </w:rPr>
        <w:t xml:space="preserve"> di siang hari </w:t>
      </w:r>
      <w:r w:rsidRPr="00DE1AC1">
        <w:rPr>
          <w:rFonts w:ascii="細明體" w:eastAsia="細明體" w:hAnsi="細明體" w:cs="細明體" w:hint="eastAsia"/>
          <w:color w:val="002060"/>
        </w:rPr>
        <w:t>③</w:t>
      </w:r>
      <w:r w:rsidRPr="00DE1AC1">
        <w:rPr>
          <w:rFonts w:ascii="Calibri" w:eastAsia="微軟正黑體 Light" w:hAnsi="Calibri"/>
          <w:color w:val="002060"/>
        </w:rPr>
        <w:t xml:space="preserve"> Insektisida disemprotkan di dalam ruangan untuk mencegah infeksi </w:t>
      </w:r>
      <w:r w:rsidRPr="00DE1AC1">
        <w:rPr>
          <w:rFonts w:ascii="細明體" w:eastAsia="細明體" w:hAnsi="細明體" w:cs="細明體" w:hint="eastAsia"/>
          <w:color w:val="002060"/>
        </w:rPr>
        <w:t>④</w:t>
      </w:r>
      <w:r w:rsidRPr="00DE1AC1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Merupakan</w:t>
      </w:r>
      <w:r w:rsidRPr="00DE1AC1">
        <w:rPr>
          <w:rFonts w:ascii="Calibri" w:eastAsia="微軟正黑體 Light" w:hAnsi="Calibri"/>
          <w:color w:val="002060"/>
        </w:rPr>
        <w:t xml:space="preserve"> penyakit kulit yang sangat menular.</w:t>
      </w:r>
    </w:p>
    <w:p w14:paraId="50129014" w14:textId="77777777" w:rsidR="00DE1AC1" w:rsidRDefault="00DE1AC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732E2CB3" w14:textId="77777777" w:rsidR="00E13424" w:rsidRDefault="000202BA" w:rsidP="00E13424">
      <w:pPr>
        <w:spacing w:beforeLines="50" w:before="12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/>
        </w:rPr>
        <w:br w:type="page"/>
      </w:r>
      <w:r w:rsidR="00E13424" w:rsidRPr="00000559">
        <w:rPr>
          <w:rFonts w:ascii="標楷體" w:eastAsia="標楷體" w:hAnsi="標楷體"/>
        </w:rPr>
        <w:lastRenderedPageBreak/>
        <w:t xml:space="preserve">29.(2) </w:t>
      </w:r>
      <w:r w:rsidR="00E13424" w:rsidRPr="00000559">
        <w:rPr>
          <w:rFonts w:ascii="標楷體" w:eastAsia="標楷體" w:hAnsi="標楷體" w:hint="eastAsia"/>
        </w:rPr>
        <w:t>長期照顧機構門禁安全的目的，何者有誤？</w:t>
      </w:r>
      <w:r w:rsidR="00E13424" w:rsidRPr="00000559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①</w:t>
      </w:r>
      <w:r w:rsidR="00E13424" w:rsidRPr="00000559">
        <w:rPr>
          <w:rFonts w:ascii="標楷體" w:eastAsia="標楷體" w:hAnsi="標楷體" w:cs="標楷體" w:hint="eastAsia"/>
        </w:rPr>
        <w:t>為保護住民的生活安全</w:t>
      </w:r>
      <w:r w:rsidR="003E0AD5">
        <w:rPr>
          <w:rFonts w:ascii="標楷體" w:eastAsia="標楷體" w:hAnsi="標楷體" w:cs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②</w:t>
      </w:r>
      <w:r w:rsidR="00E13424" w:rsidRPr="00000559">
        <w:rPr>
          <w:rFonts w:ascii="標楷體" w:eastAsia="標楷體" w:hAnsi="標楷體" w:cs="標楷體" w:hint="eastAsia"/>
        </w:rPr>
        <w:t>可以監視毎一位住民交友隠私</w:t>
      </w:r>
      <w:r w:rsidR="003E0AD5">
        <w:rPr>
          <w:rFonts w:ascii="標楷體" w:eastAsia="標楷體" w:hAnsi="標楷體" w:cs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③</w:t>
      </w:r>
      <w:r w:rsidR="00E13424" w:rsidRPr="00000559">
        <w:rPr>
          <w:rFonts w:ascii="標楷體" w:eastAsia="標楷體" w:hAnsi="標楷體" w:cs="標楷體" w:hint="eastAsia"/>
        </w:rPr>
        <w:t>避免失智者走失</w:t>
      </w:r>
      <w:r w:rsidR="003E0AD5">
        <w:rPr>
          <w:rFonts w:ascii="標楷體" w:eastAsia="標楷體" w:hAnsi="標楷體" w:cs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④</w:t>
      </w:r>
      <w:r w:rsidR="00E13424" w:rsidRPr="00000559">
        <w:rPr>
          <w:rFonts w:ascii="標楷體" w:eastAsia="標楷體" w:hAnsi="標楷體" w:cs="標楷體" w:hint="eastAsia"/>
        </w:rPr>
        <w:t>了解機構出入者。</w:t>
      </w:r>
    </w:p>
    <w:p w14:paraId="4D75BC46" w14:textId="77777777" w:rsidR="00DE1AC1" w:rsidRPr="00DE1AC1" w:rsidRDefault="00DE1AC1" w:rsidP="00DE1AC1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>29. (</w:t>
      </w:r>
      <w:r w:rsidRPr="00DE1AC1">
        <w:rPr>
          <w:rFonts w:ascii="Calibri" w:eastAsia="微軟正黑體 Light" w:hAnsi="Calibri"/>
          <w:color w:val="002060"/>
        </w:rPr>
        <w:t xml:space="preserve">2) Tujuan </w:t>
      </w:r>
      <w:r>
        <w:rPr>
          <w:rFonts w:ascii="Calibri" w:eastAsia="微軟正黑體 Light" w:hAnsi="Calibri"/>
          <w:color w:val="002060"/>
        </w:rPr>
        <w:t>pengaturan</w:t>
      </w:r>
      <w:r w:rsidRPr="00DE1AC1">
        <w:rPr>
          <w:rFonts w:ascii="Calibri" w:eastAsia="微軟正黑體 Light" w:hAnsi="Calibri"/>
          <w:color w:val="002060"/>
        </w:rPr>
        <w:t xml:space="preserve"> pintu masuk </w:t>
      </w:r>
      <w:r>
        <w:rPr>
          <w:rFonts w:ascii="Calibri" w:eastAsia="微軟正黑體 Light" w:hAnsi="Calibri"/>
          <w:color w:val="002060"/>
        </w:rPr>
        <w:t>panti</w:t>
      </w:r>
      <w:r w:rsidRPr="00DE1AC1">
        <w:rPr>
          <w:rFonts w:ascii="Calibri" w:eastAsia="微軟正黑體 Light" w:hAnsi="Calibri"/>
          <w:color w:val="002060"/>
        </w:rPr>
        <w:t xml:space="preserve"> perawatan jangka panjang, mana</w:t>
      </w:r>
      <w:r>
        <w:rPr>
          <w:rFonts w:ascii="Calibri" w:eastAsia="微軟正黑體 Light" w:hAnsi="Calibri"/>
          <w:color w:val="002060"/>
        </w:rPr>
        <w:t>kah</w:t>
      </w:r>
      <w:r w:rsidRPr="00DE1AC1">
        <w:rPr>
          <w:rFonts w:ascii="Calibri" w:eastAsia="微軟正黑體 Light" w:hAnsi="Calibri"/>
          <w:color w:val="002060"/>
        </w:rPr>
        <w:t xml:space="preserve"> yang salah? </w:t>
      </w:r>
      <w:r w:rsidRPr="00DE1AC1">
        <w:rPr>
          <w:rFonts w:ascii="細明體" w:eastAsia="細明體" w:hAnsi="細明體" w:cs="細明體" w:hint="eastAsia"/>
          <w:color w:val="002060"/>
        </w:rPr>
        <w:t>①</w:t>
      </w:r>
      <w:r w:rsidRPr="00DE1AC1">
        <w:rPr>
          <w:rFonts w:ascii="Calibri" w:eastAsia="微軟正黑體 Light" w:hAnsi="Calibri"/>
          <w:color w:val="002060"/>
        </w:rPr>
        <w:t xml:space="preserve"> Melindungi keselamatan penghuni </w:t>
      </w:r>
      <w:r w:rsidRPr="00DE1AC1">
        <w:rPr>
          <w:rFonts w:ascii="細明體" w:eastAsia="細明體" w:hAnsi="細明體" w:cs="細明體" w:hint="eastAsia"/>
          <w:color w:val="002060"/>
        </w:rPr>
        <w:t>②</w:t>
      </w:r>
      <w:r w:rsidRPr="00DE1AC1">
        <w:rPr>
          <w:rFonts w:ascii="Calibri" w:eastAsia="微軟正黑體 Light" w:hAnsi="Calibri"/>
          <w:color w:val="002060"/>
        </w:rPr>
        <w:t xml:space="preserve"> Me</w:t>
      </w:r>
      <w:r>
        <w:rPr>
          <w:rFonts w:ascii="Calibri" w:eastAsia="微軟正黑體 Light" w:hAnsi="Calibri"/>
          <w:color w:val="002060"/>
        </w:rPr>
        <w:t>mantau pertemanan</w:t>
      </w:r>
      <w:r w:rsidRPr="00DE1AC1">
        <w:rPr>
          <w:rFonts w:ascii="Calibri" w:eastAsia="微軟正黑體 Light" w:hAnsi="Calibri"/>
          <w:color w:val="002060"/>
        </w:rPr>
        <w:t xml:space="preserve"> dan privasi setiap penghuni </w:t>
      </w:r>
      <w:r w:rsidRPr="00DE1AC1">
        <w:rPr>
          <w:rFonts w:ascii="細明體" w:eastAsia="細明體" w:hAnsi="細明體" w:cs="細明體" w:hint="eastAsia"/>
          <w:color w:val="002060"/>
        </w:rPr>
        <w:t>③</w:t>
      </w:r>
      <w:r w:rsidRPr="00DE1AC1">
        <w:rPr>
          <w:rFonts w:ascii="Calibri" w:eastAsia="微軟正黑體 Light" w:hAnsi="Calibri"/>
          <w:color w:val="002060"/>
        </w:rPr>
        <w:t xml:space="preserve"> Mencegah penghuni </w:t>
      </w:r>
      <w:r>
        <w:rPr>
          <w:rFonts w:ascii="Calibri" w:eastAsia="微軟正黑體 Light" w:hAnsi="Calibri"/>
          <w:color w:val="002060"/>
        </w:rPr>
        <w:t xml:space="preserve">agar tidak keluar dan </w:t>
      </w:r>
      <w:r w:rsidRPr="00DE1AC1">
        <w:rPr>
          <w:rFonts w:ascii="Calibri" w:eastAsia="微軟正黑體 Light" w:hAnsi="Calibri"/>
          <w:color w:val="002060"/>
        </w:rPr>
        <w:t xml:space="preserve">tersesat </w:t>
      </w:r>
      <w:r w:rsidRPr="00DE1AC1">
        <w:rPr>
          <w:rFonts w:ascii="細明體" w:eastAsia="細明體" w:hAnsi="細明體" w:cs="細明體" w:hint="eastAsia"/>
          <w:color w:val="002060"/>
        </w:rPr>
        <w:t>④</w:t>
      </w:r>
      <w:r>
        <w:rPr>
          <w:rFonts w:ascii="Calibri" w:eastAsia="微軟正黑體 Light" w:hAnsi="Calibri"/>
          <w:color w:val="002060"/>
        </w:rPr>
        <w:t xml:space="preserve"> Mengetahui siapa saja</w:t>
      </w:r>
      <w:r w:rsidRPr="00DE1AC1">
        <w:rPr>
          <w:rFonts w:ascii="Calibri" w:eastAsia="微軟正黑體 Light" w:hAnsi="Calibri"/>
          <w:color w:val="002060"/>
        </w:rPr>
        <w:t xml:space="preserve"> yang masuk</w:t>
      </w:r>
      <w:r>
        <w:rPr>
          <w:rFonts w:ascii="Calibri" w:eastAsia="微軟正黑體 Light" w:hAnsi="Calibri"/>
          <w:color w:val="002060"/>
        </w:rPr>
        <w:t>/</w:t>
      </w:r>
      <w:r w:rsidRPr="00DE1AC1">
        <w:rPr>
          <w:rFonts w:ascii="Calibri" w:eastAsia="微軟正黑體 Light" w:hAnsi="Calibri"/>
          <w:color w:val="002060"/>
        </w:rPr>
        <w:t xml:space="preserve">keluar </w:t>
      </w:r>
      <w:r>
        <w:rPr>
          <w:rFonts w:ascii="Calibri" w:eastAsia="微軟正黑體 Light" w:hAnsi="Calibri"/>
          <w:color w:val="002060"/>
        </w:rPr>
        <w:t>panti</w:t>
      </w:r>
      <w:r w:rsidRPr="00DE1AC1">
        <w:rPr>
          <w:rFonts w:ascii="Calibri" w:eastAsia="微軟正黑體 Light" w:hAnsi="Calibri"/>
          <w:color w:val="002060"/>
        </w:rPr>
        <w:t>.</w:t>
      </w:r>
    </w:p>
    <w:p w14:paraId="38C49CFA" w14:textId="77777777" w:rsidR="00DE1AC1" w:rsidRDefault="00DE1AC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69C6EA99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30.(1)</w:t>
      </w:r>
      <w:r w:rsidRPr="00000559">
        <w:rPr>
          <w:rFonts w:ascii="標楷體" w:eastAsia="標楷體" w:hAnsi="標楷體" w:hint="eastAsia"/>
        </w:rPr>
        <w:t>食物中毒的預防原則，何者有誤？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生鮮魚貝類買回</w:t>
      </w:r>
      <w:r w:rsidRPr="00000559">
        <w:rPr>
          <w:rFonts w:ascii="標楷體" w:eastAsia="標楷體" w:hAnsi="標楷體" w:hint="eastAsia"/>
        </w:rPr>
        <w:t>來不必洗，立即放人冰箱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應</w:t>
      </w:r>
      <w:r w:rsidRPr="00000559">
        <w:rPr>
          <w:rFonts w:ascii="標楷體" w:eastAsia="標楷體" w:hAnsi="標楷體" w:hint="eastAsia"/>
        </w:rPr>
        <w:t>將生食和熟食的刀具和砧板分用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煮熟的食物需及早食用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調味料應有清楚的標</w:t>
      </w:r>
      <w:r w:rsidRPr="00000559">
        <w:rPr>
          <w:rFonts w:ascii="標楷體" w:eastAsia="標楷體" w:hAnsi="標楷體" w:hint="eastAsia"/>
        </w:rPr>
        <w:t>籤以免誤用。</w:t>
      </w:r>
    </w:p>
    <w:p w14:paraId="0F22F03D" w14:textId="77777777" w:rsidR="00DE1AC1" w:rsidRPr="00DE1AC1" w:rsidRDefault="00DE1AC1" w:rsidP="00DE1AC1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30. </w:t>
      </w:r>
      <w:r w:rsidRPr="00DE1AC1">
        <w:rPr>
          <w:rFonts w:ascii="Calibri" w:eastAsia="微軟正黑體 Light" w:hAnsi="Calibri"/>
          <w:color w:val="002060"/>
        </w:rPr>
        <w:t>(1) Prinsip pencegahan keracunan makanan, mana</w:t>
      </w:r>
      <w:r>
        <w:rPr>
          <w:rFonts w:ascii="Calibri" w:eastAsia="微軟正黑體 Light" w:hAnsi="Calibri"/>
          <w:color w:val="002060"/>
        </w:rPr>
        <w:t>kah</w:t>
      </w:r>
      <w:r w:rsidRPr="00DE1AC1">
        <w:rPr>
          <w:rFonts w:ascii="Calibri" w:eastAsia="微軟正黑體 Light" w:hAnsi="Calibri"/>
          <w:color w:val="002060"/>
        </w:rPr>
        <w:t xml:space="preserve"> yang salah? </w:t>
      </w:r>
      <w:r w:rsidRPr="00DE1AC1">
        <w:rPr>
          <w:rFonts w:ascii="細明體" w:eastAsia="細明體" w:hAnsi="細明體" w:cs="細明體" w:hint="eastAsia"/>
          <w:color w:val="002060"/>
        </w:rPr>
        <w:t>①</w:t>
      </w:r>
      <w:r w:rsidRPr="00DE1AC1">
        <w:rPr>
          <w:rFonts w:ascii="Calibri" w:eastAsia="微軟正黑體 Light" w:hAnsi="Calibri"/>
          <w:color w:val="002060"/>
        </w:rPr>
        <w:t xml:space="preserve"> Ikan dan kerang segar yang dibeli tidak perlu dicuci, langsung dimasukkan ke dalam lemari es </w:t>
      </w:r>
      <w:r w:rsidRPr="00DE1AC1">
        <w:rPr>
          <w:rFonts w:ascii="細明體" w:eastAsia="細明體" w:hAnsi="細明體" w:cs="細明體" w:hint="eastAsia"/>
          <w:color w:val="002060"/>
        </w:rPr>
        <w:t>②</w:t>
      </w:r>
      <w:r w:rsidRPr="00DE1AC1">
        <w:rPr>
          <w:rFonts w:ascii="Calibri" w:eastAsia="微軟正黑體 Light" w:hAnsi="Calibri"/>
          <w:color w:val="002060"/>
        </w:rPr>
        <w:t xml:space="preserve"> Pisau dan talenan untuk makanan mentah dan matang harus dipisah </w:t>
      </w:r>
      <w:r w:rsidRPr="00DE1AC1">
        <w:rPr>
          <w:rFonts w:ascii="細明體" w:eastAsia="細明體" w:hAnsi="細明體" w:cs="細明體" w:hint="eastAsia"/>
          <w:color w:val="002060"/>
        </w:rPr>
        <w:t>③</w:t>
      </w:r>
      <w:r w:rsidRPr="00DE1AC1">
        <w:rPr>
          <w:rFonts w:ascii="Calibri" w:eastAsia="微軟正黑體 Light" w:hAnsi="Calibri"/>
          <w:color w:val="002060"/>
        </w:rPr>
        <w:t xml:space="preserve"> Makanan yang </w:t>
      </w:r>
      <w:r>
        <w:rPr>
          <w:rFonts w:ascii="Calibri" w:eastAsia="微軟正黑體 Light" w:hAnsi="Calibri"/>
          <w:color w:val="002060"/>
        </w:rPr>
        <w:t xml:space="preserve">sudah </w:t>
      </w:r>
      <w:r w:rsidRPr="00DE1AC1">
        <w:rPr>
          <w:rFonts w:ascii="Calibri" w:eastAsia="微軟正黑體 Light" w:hAnsi="Calibri"/>
          <w:color w:val="002060"/>
        </w:rPr>
        <w:t>dimasak harus segera di</w:t>
      </w:r>
      <w:r>
        <w:rPr>
          <w:rFonts w:ascii="Calibri" w:eastAsia="微軟正黑體 Light" w:hAnsi="Calibri"/>
          <w:color w:val="002060"/>
        </w:rPr>
        <w:t>makan</w:t>
      </w:r>
      <w:r w:rsidRPr="00DE1AC1">
        <w:rPr>
          <w:rFonts w:ascii="Calibri" w:eastAsia="微軟正黑體 Light" w:hAnsi="Calibri"/>
          <w:color w:val="002060"/>
        </w:rPr>
        <w:t xml:space="preserve"> </w:t>
      </w:r>
      <w:r w:rsidRPr="00DE1AC1">
        <w:rPr>
          <w:rFonts w:ascii="細明體" w:eastAsia="細明體" w:hAnsi="細明體" w:cs="細明體" w:hint="eastAsia"/>
          <w:color w:val="002060"/>
        </w:rPr>
        <w:t>④</w:t>
      </w:r>
      <w:r w:rsidRPr="00DE1AC1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Bumbu masakan</w:t>
      </w:r>
      <w:r w:rsidRPr="00DE1AC1">
        <w:rPr>
          <w:rFonts w:ascii="Calibri" w:eastAsia="微軟正黑體 Light" w:hAnsi="Calibri"/>
          <w:color w:val="002060"/>
        </w:rPr>
        <w:t xml:space="preserve"> harus </w:t>
      </w:r>
      <w:r>
        <w:rPr>
          <w:rFonts w:ascii="Calibri" w:eastAsia="微軟正黑體 Light" w:hAnsi="Calibri"/>
          <w:color w:val="002060"/>
        </w:rPr>
        <w:t>diberi</w:t>
      </w:r>
      <w:r w:rsidRPr="00DE1AC1">
        <w:rPr>
          <w:rFonts w:ascii="Calibri" w:eastAsia="微軟正黑體 Light" w:hAnsi="Calibri"/>
          <w:color w:val="002060"/>
        </w:rPr>
        <w:t xml:space="preserve"> label yang jelas </w:t>
      </w:r>
      <w:r w:rsidR="00CC1117">
        <w:rPr>
          <w:rFonts w:ascii="Calibri" w:eastAsia="微軟正黑體 Light" w:hAnsi="Calibri"/>
          <w:color w:val="002060"/>
        </w:rPr>
        <w:t>supaya</w:t>
      </w:r>
      <w:r w:rsidRPr="00DE1AC1">
        <w:rPr>
          <w:rFonts w:ascii="Calibri" w:eastAsia="微軟正黑體 Light" w:hAnsi="Calibri"/>
          <w:color w:val="002060"/>
        </w:rPr>
        <w:t xml:space="preserve"> tidak salah guna.</w:t>
      </w:r>
    </w:p>
    <w:p w14:paraId="4A6702EA" w14:textId="77777777" w:rsidR="00DE1AC1" w:rsidRPr="00DE1AC1" w:rsidRDefault="00DE1AC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6CE7B208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 w:cs="標楷體"/>
        </w:rPr>
      </w:pPr>
      <w:r w:rsidRPr="00000559">
        <w:rPr>
          <w:rFonts w:ascii="標楷體" w:eastAsia="標楷體" w:hAnsi="標楷體"/>
        </w:rPr>
        <w:t>31.(1)</w:t>
      </w:r>
      <w:r w:rsidRPr="00000559">
        <w:rPr>
          <w:rFonts w:ascii="標楷體" w:eastAsia="標楷體" w:hAnsi="標楷體" w:hint="eastAsia"/>
        </w:rPr>
        <w:t>以下何者不是設置「照顧服務員」職類技術士檢定的目的？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取代護理人員的工作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提升照顧服務員的工作品質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提升照顧服務員的社會信</w:t>
      </w:r>
      <w:r w:rsidRPr="00000559">
        <w:rPr>
          <w:rFonts w:ascii="標楷體" w:eastAsia="標楷體" w:hAnsi="標楷體" w:hint="eastAsia"/>
        </w:rPr>
        <w:t>譽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保障案主的櫂益。</w:t>
      </w:r>
    </w:p>
    <w:p w14:paraId="0FA5D3BF" w14:textId="77777777" w:rsidR="00CC1117" w:rsidRDefault="00CC1117" w:rsidP="00CC1117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31. </w:t>
      </w:r>
      <w:r w:rsidRPr="00CC1117">
        <w:rPr>
          <w:rFonts w:ascii="Calibri" w:eastAsia="微軟正黑體 Light" w:hAnsi="Calibri"/>
          <w:color w:val="002060"/>
        </w:rPr>
        <w:t>(1) Mana</w:t>
      </w:r>
      <w:r>
        <w:rPr>
          <w:rFonts w:ascii="Calibri" w:eastAsia="微軟正黑體 Light" w:hAnsi="Calibri"/>
          <w:color w:val="002060"/>
        </w:rPr>
        <w:t>kah</w:t>
      </w:r>
      <w:r w:rsidRPr="00CC1117">
        <w:rPr>
          <w:rFonts w:ascii="Calibri" w:eastAsia="微軟正黑體 Light" w:hAnsi="Calibri"/>
          <w:color w:val="002060"/>
        </w:rPr>
        <w:t xml:space="preserve"> yang bukan merupakan tujuan pengaturan </w:t>
      </w:r>
      <w:r>
        <w:rPr>
          <w:rFonts w:ascii="Calibri" w:eastAsia="微軟正黑體 Light" w:hAnsi="Calibri"/>
          <w:color w:val="002060"/>
        </w:rPr>
        <w:t xml:space="preserve">sertifikasi tenaga kerja ketegori </w:t>
      </w:r>
      <w:r w:rsidRPr="00CC1117">
        <w:rPr>
          <w:rFonts w:ascii="Calibri" w:eastAsia="微軟正黑體 Light" w:hAnsi="Calibri"/>
          <w:color w:val="002060"/>
        </w:rPr>
        <w:t>"</w:t>
      </w:r>
      <w:r>
        <w:rPr>
          <w:rFonts w:ascii="Calibri" w:eastAsia="微軟正黑體 Light" w:hAnsi="Calibri"/>
          <w:color w:val="002060"/>
        </w:rPr>
        <w:t>petugas layanan perawatan</w:t>
      </w:r>
      <w:r w:rsidRPr="00CC1117">
        <w:rPr>
          <w:rFonts w:ascii="Calibri" w:eastAsia="微軟正黑體 Light" w:hAnsi="Calibri"/>
          <w:color w:val="002060"/>
        </w:rPr>
        <w:t xml:space="preserve">"? </w:t>
      </w:r>
      <w:r w:rsidRPr="00CC1117">
        <w:rPr>
          <w:rFonts w:ascii="細明體" w:eastAsia="細明體" w:hAnsi="細明體" w:cs="細明體" w:hint="eastAsia"/>
          <w:color w:val="002060"/>
        </w:rPr>
        <w:t>①</w:t>
      </w:r>
      <w:r w:rsidRPr="00CC1117">
        <w:rPr>
          <w:rFonts w:ascii="Calibri" w:eastAsia="微軟正黑體 Light" w:hAnsi="Calibri"/>
          <w:color w:val="002060"/>
        </w:rPr>
        <w:t xml:space="preserve"> Menggantikan pekerjaan </w:t>
      </w:r>
      <w:r>
        <w:rPr>
          <w:rFonts w:ascii="Calibri" w:eastAsia="微軟正黑體 Light" w:hAnsi="Calibri"/>
          <w:color w:val="002060"/>
        </w:rPr>
        <w:t xml:space="preserve">staf </w:t>
      </w:r>
      <w:r w:rsidRPr="00CC1117">
        <w:rPr>
          <w:rFonts w:ascii="Calibri" w:eastAsia="微軟正黑體 Light" w:hAnsi="Calibri"/>
          <w:color w:val="002060"/>
        </w:rPr>
        <w:t>perawat</w:t>
      </w:r>
      <w:r>
        <w:rPr>
          <w:rFonts w:ascii="Calibri" w:eastAsia="微軟正黑體 Light" w:hAnsi="Calibri"/>
          <w:color w:val="002060"/>
        </w:rPr>
        <w:t>/suster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 w:rsidRPr="00CC1117">
        <w:rPr>
          <w:rFonts w:ascii="細明體" w:eastAsia="細明體" w:hAnsi="細明體" w:cs="細明體" w:hint="eastAsia"/>
          <w:color w:val="002060"/>
        </w:rPr>
        <w:t>②</w:t>
      </w:r>
      <w:r w:rsidRPr="00CC1117">
        <w:rPr>
          <w:rFonts w:ascii="Calibri" w:eastAsia="微軟正黑體 Light" w:hAnsi="Calibri"/>
          <w:color w:val="002060"/>
        </w:rPr>
        <w:t xml:space="preserve"> Meningkatkan kualitas kerja </w:t>
      </w:r>
      <w:r>
        <w:rPr>
          <w:rFonts w:ascii="Calibri" w:eastAsia="微軟正黑體 Light" w:hAnsi="Calibri"/>
          <w:color w:val="002060"/>
        </w:rPr>
        <w:t xml:space="preserve">petugas layanan perawatan </w:t>
      </w:r>
      <w:r w:rsidRPr="00CC1117">
        <w:rPr>
          <w:rFonts w:ascii="細明體" w:eastAsia="細明體" w:hAnsi="細明體" w:cs="細明體" w:hint="eastAsia"/>
          <w:color w:val="002060"/>
        </w:rPr>
        <w:t>③</w:t>
      </w:r>
      <w:r w:rsidRPr="00CC1117">
        <w:rPr>
          <w:rFonts w:ascii="Calibri" w:eastAsia="微軟正黑體 Light" w:hAnsi="Calibri"/>
          <w:color w:val="002060"/>
        </w:rPr>
        <w:t xml:space="preserve"> Meningkatkan reputasi sosial </w:t>
      </w:r>
      <w:r>
        <w:rPr>
          <w:rFonts w:ascii="Calibri" w:eastAsia="微軟正黑體 Light" w:hAnsi="Calibri"/>
          <w:color w:val="002060"/>
        </w:rPr>
        <w:t xml:space="preserve">petugas layanan perawatan </w:t>
      </w:r>
      <w:r w:rsidRPr="00CC1117">
        <w:rPr>
          <w:rFonts w:ascii="細明體" w:eastAsia="細明體" w:hAnsi="細明體" w:cs="細明體" w:hint="eastAsia"/>
          <w:color w:val="002060"/>
        </w:rPr>
        <w:t>④</w:t>
      </w:r>
      <w:r w:rsidRPr="00CC1117">
        <w:rPr>
          <w:rFonts w:ascii="Calibri" w:eastAsia="微軟正黑體 Light" w:hAnsi="Calibri"/>
          <w:color w:val="002060"/>
        </w:rPr>
        <w:t xml:space="preserve"> Melindungi </w:t>
      </w:r>
      <w:r>
        <w:rPr>
          <w:rFonts w:ascii="Calibri" w:eastAsia="微軟正黑體 Light" w:hAnsi="Calibri"/>
          <w:color w:val="002060"/>
        </w:rPr>
        <w:t xml:space="preserve">hak dan </w:t>
      </w:r>
      <w:r w:rsidRPr="00CC1117">
        <w:rPr>
          <w:rFonts w:ascii="Calibri" w:eastAsia="微軟正黑體 Light" w:hAnsi="Calibri"/>
          <w:color w:val="002060"/>
        </w:rPr>
        <w:t>kepentingan klien.</w:t>
      </w:r>
    </w:p>
    <w:p w14:paraId="67B8FD28" w14:textId="77777777" w:rsidR="00CC1117" w:rsidRPr="00CC1117" w:rsidRDefault="00CC1117" w:rsidP="00CC1117">
      <w:pPr>
        <w:rPr>
          <w:rFonts w:ascii="Calibri" w:eastAsia="微軟正黑體 Light" w:hAnsi="Calibri"/>
          <w:color w:val="002060"/>
        </w:rPr>
      </w:pPr>
    </w:p>
    <w:p w14:paraId="3ED4DF44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32.(3</w:t>
      </w:r>
      <w:r w:rsidR="003E0AD5">
        <w:rPr>
          <w:rFonts w:ascii="標楷體" w:eastAsia="標楷體" w:hAnsi="標楷體"/>
        </w:rPr>
        <w:t xml:space="preserve">) </w:t>
      </w:r>
      <w:r w:rsidRPr="00000559">
        <w:rPr>
          <w:rFonts w:ascii="標楷體" w:eastAsia="標楷體" w:hAnsi="標楷體" w:hint="eastAsia"/>
        </w:rPr>
        <w:t>以下哪一項行為不代表案主可能有自殺的傾向？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案主忽然交待重要物品所在地</w:t>
      </w:r>
      <w:r w:rsidRPr="00000559">
        <w:rPr>
          <w:rFonts w:ascii="標楷體" w:eastAsia="標楷體" w:hAnsi="標楷體" w:hint="eastAsia"/>
        </w:rPr>
        <w:t>與處理方式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拒絶進食或治療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忘記</w:t>
      </w:r>
      <w:r w:rsidRPr="00000559">
        <w:rPr>
          <w:rFonts w:ascii="標楷體" w:eastAsia="標楷體" w:hAnsi="標楷體" w:hint="eastAsia"/>
        </w:rPr>
        <w:t>關門窗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常自責</w:t>
      </w:r>
      <w:r w:rsidRPr="00000559">
        <w:rPr>
          <w:rFonts w:ascii="標楷體" w:eastAsia="標楷體" w:hAnsi="標楷體" w:hint="eastAsia"/>
        </w:rPr>
        <w:t>拖累家人。</w:t>
      </w:r>
    </w:p>
    <w:p w14:paraId="07861796" w14:textId="77777777" w:rsidR="00CC1117" w:rsidRDefault="00CC1117" w:rsidP="00CC1117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>32. (3) Perilaku</w:t>
      </w:r>
      <w:r w:rsidRPr="00CC1117">
        <w:rPr>
          <w:rFonts w:ascii="Calibri" w:eastAsia="微軟正黑體 Light" w:hAnsi="Calibri"/>
          <w:color w:val="002060"/>
        </w:rPr>
        <w:t xml:space="preserve"> berikut mana</w:t>
      </w:r>
      <w:r>
        <w:rPr>
          <w:rFonts w:ascii="Calibri" w:eastAsia="微軟正黑體 Light" w:hAnsi="Calibri"/>
          <w:color w:val="002060"/>
        </w:rPr>
        <w:t>kah</w:t>
      </w:r>
      <w:r w:rsidRPr="00CC1117">
        <w:rPr>
          <w:rFonts w:ascii="Calibri" w:eastAsia="微軟正黑體 Light" w:hAnsi="Calibri"/>
          <w:color w:val="002060"/>
        </w:rPr>
        <w:t xml:space="preserve"> yang </w:t>
      </w:r>
      <w:r>
        <w:rPr>
          <w:rFonts w:ascii="Calibri" w:eastAsia="微軟正黑體 Light" w:hAnsi="Calibri"/>
          <w:color w:val="002060"/>
        </w:rPr>
        <w:t>tidak berarti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bahwa klien </w:t>
      </w:r>
      <w:r w:rsidRPr="00CC1117">
        <w:rPr>
          <w:rFonts w:ascii="Calibri" w:eastAsia="微軟正黑體 Light" w:hAnsi="Calibri"/>
          <w:color w:val="002060"/>
        </w:rPr>
        <w:t xml:space="preserve">mungkin cenderung bunuh diri? </w:t>
      </w:r>
      <w:r w:rsidRPr="00CC1117">
        <w:rPr>
          <w:rFonts w:ascii="細明體" w:eastAsia="細明體" w:hAnsi="細明體" w:cs="細明體" w:hint="eastAsia"/>
          <w:color w:val="002060"/>
        </w:rPr>
        <w:t>①</w:t>
      </w:r>
      <w:r w:rsidRPr="00CC1117">
        <w:rPr>
          <w:rFonts w:ascii="Calibri" w:eastAsia="微軟正黑體 Light" w:hAnsi="Calibri"/>
          <w:color w:val="002060"/>
        </w:rPr>
        <w:t xml:space="preserve"> Klien tiba-tiba memberitahu</w:t>
      </w:r>
      <w:r>
        <w:rPr>
          <w:rFonts w:ascii="Calibri" w:eastAsia="微軟正黑體 Light" w:hAnsi="Calibri"/>
          <w:color w:val="002060"/>
        </w:rPr>
        <w:t>kan</w:t>
      </w:r>
      <w:r w:rsidRPr="00CC1117">
        <w:rPr>
          <w:rFonts w:ascii="Calibri" w:eastAsia="微軟正黑體 Light" w:hAnsi="Calibri"/>
          <w:color w:val="002060"/>
        </w:rPr>
        <w:t xml:space="preserve"> lokasi </w:t>
      </w:r>
      <w:r>
        <w:rPr>
          <w:rFonts w:ascii="Calibri" w:eastAsia="微軟正黑體 Light" w:hAnsi="Calibri"/>
          <w:color w:val="002060"/>
        </w:rPr>
        <w:t xml:space="preserve">barang-barang penting </w:t>
      </w:r>
      <w:r w:rsidRPr="00CC1117">
        <w:rPr>
          <w:rFonts w:ascii="Calibri" w:eastAsia="微軟正黑體 Light" w:hAnsi="Calibri"/>
          <w:color w:val="002060"/>
        </w:rPr>
        <w:t xml:space="preserve">dan cara </w:t>
      </w:r>
      <w:r>
        <w:rPr>
          <w:rFonts w:ascii="Calibri" w:eastAsia="微軟正黑體 Light" w:hAnsi="Calibri"/>
          <w:color w:val="002060"/>
        </w:rPr>
        <w:t>penanganannya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 w:rsidRPr="00CC1117">
        <w:rPr>
          <w:rFonts w:ascii="細明體" w:eastAsia="細明體" w:hAnsi="細明體" w:cs="細明體" w:hint="eastAsia"/>
          <w:color w:val="002060"/>
        </w:rPr>
        <w:t>②</w:t>
      </w:r>
      <w:r w:rsidRPr="00CC1117">
        <w:rPr>
          <w:rFonts w:ascii="Calibri" w:eastAsia="微軟正黑體 Light" w:hAnsi="Calibri"/>
          <w:color w:val="002060"/>
        </w:rPr>
        <w:t xml:space="preserve"> Menolak </w:t>
      </w:r>
      <w:r>
        <w:rPr>
          <w:rFonts w:ascii="Calibri" w:eastAsia="微軟正黑體 Light" w:hAnsi="Calibri"/>
          <w:color w:val="002060"/>
        </w:rPr>
        <w:t xml:space="preserve">untuk </w:t>
      </w:r>
      <w:r w:rsidRPr="00CC1117">
        <w:rPr>
          <w:rFonts w:ascii="Calibri" w:eastAsia="微軟正黑體 Light" w:hAnsi="Calibri"/>
          <w:color w:val="002060"/>
        </w:rPr>
        <w:t xml:space="preserve">makan atau </w:t>
      </w:r>
      <w:r>
        <w:rPr>
          <w:rFonts w:ascii="Calibri" w:eastAsia="微軟正黑體 Light" w:hAnsi="Calibri"/>
          <w:color w:val="002060"/>
        </w:rPr>
        <w:t>menerima</w:t>
      </w:r>
      <w:r w:rsidRPr="00CC1117">
        <w:rPr>
          <w:rFonts w:ascii="Calibri" w:eastAsia="微軟正黑體 Light" w:hAnsi="Calibri"/>
          <w:color w:val="002060"/>
        </w:rPr>
        <w:t xml:space="preserve"> pengobatan </w:t>
      </w:r>
      <w:r w:rsidRPr="00CC1117">
        <w:rPr>
          <w:rFonts w:ascii="細明體" w:eastAsia="細明體" w:hAnsi="細明體" w:cs="細明體" w:hint="eastAsia"/>
          <w:color w:val="002060"/>
        </w:rPr>
        <w:t>③</w:t>
      </w:r>
      <w:r w:rsidRPr="00CC1117">
        <w:rPr>
          <w:rFonts w:ascii="Calibri" w:eastAsia="微軟正黑體 Light" w:hAnsi="Calibri"/>
          <w:color w:val="002060"/>
        </w:rPr>
        <w:t xml:space="preserve"> Lupa </w:t>
      </w:r>
      <w:r>
        <w:rPr>
          <w:rFonts w:ascii="Calibri" w:eastAsia="微軟正黑體 Light" w:hAnsi="Calibri"/>
          <w:color w:val="002060"/>
        </w:rPr>
        <w:t>tu</w:t>
      </w:r>
      <w:r w:rsidRPr="00CC1117">
        <w:rPr>
          <w:rFonts w:ascii="Calibri" w:eastAsia="微軟正黑體 Light" w:hAnsi="Calibri"/>
          <w:color w:val="002060"/>
        </w:rPr>
        <w:t>tup pintu</w:t>
      </w:r>
      <w:r>
        <w:rPr>
          <w:rFonts w:ascii="Calibri" w:eastAsia="微軟正黑體 Light" w:hAnsi="Calibri"/>
          <w:color w:val="002060"/>
        </w:rPr>
        <w:t>/</w:t>
      </w:r>
      <w:r w:rsidRPr="00CC1117">
        <w:rPr>
          <w:rFonts w:ascii="Calibri" w:eastAsia="微軟正黑體 Light" w:hAnsi="Calibri"/>
          <w:color w:val="002060"/>
        </w:rPr>
        <w:t xml:space="preserve">jendela </w:t>
      </w:r>
      <w:r w:rsidRPr="00CC1117">
        <w:rPr>
          <w:rFonts w:ascii="細明體" w:eastAsia="細明體" w:hAnsi="細明體" w:cs="細明體" w:hint="eastAsia"/>
          <w:color w:val="002060"/>
        </w:rPr>
        <w:t>④</w:t>
      </w:r>
      <w:r w:rsidRPr="00CC1117">
        <w:rPr>
          <w:rFonts w:ascii="Calibri" w:eastAsia="微軟正黑體 Light" w:hAnsi="Calibri"/>
          <w:color w:val="002060"/>
        </w:rPr>
        <w:t xml:space="preserve"> Sering menyalahkan diri dan </w:t>
      </w:r>
      <w:r>
        <w:rPr>
          <w:rFonts w:ascii="Calibri" w:eastAsia="微軟正黑體 Light" w:hAnsi="Calibri"/>
          <w:color w:val="002060"/>
        </w:rPr>
        <w:t>merasa menjadi b</w:t>
      </w:r>
      <w:r w:rsidRPr="00CC1117">
        <w:rPr>
          <w:rFonts w:ascii="Calibri" w:eastAsia="微軟正黑體 Light" w:hAnsi="Calibri"/>
          <w:color w:val="002060"/>
        </w:rPr>
        <w:t>eban keluarga.</w:t>
      </w:r>
    </w:p>
    <w:p w14:paraId="3E438DD7" w14:textId="77777777" w:rsidR="00CC1117" w:rsidRDefault="00CC1117" w:rsidP="00CC1117">
      <w:pPr>
        <w:rPr>
          <w:rFonts w:ascii="Calibri" w:eastAsia="微軟正黑體 Light" w:hAnsi="Calibri"/>
          <w:color w:val="002060"/>
        </w:rPr>
      </w:pPr>
    </w:p>
    <w:p w14:paraId="40A53B5C" w14:textId="77777777" w:rsidR="00E13424" w:rsidRDefault="00CC1117" w:rsidP="00E13424">
      <w:pPr>
        <w:spacing w:beforeLines="50" w:before="12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/>
        </w:rPr>
        <w:t>3</w:t>
      </w:r>
      <w:r w:rsidR="00E13424" w:rsidRPr="00000559">
        <w:rPr>
          <w:rFonts w:ascii="標楷體" w:eastAsia="標楷體" w:hAnsi="標楷體"/>
        </w:rPr>
        <w:t>3.(3)</w:t>
      </w:r>
      <w:r w:rsidR="00E13424" w:rsidRPr="00000559">
        <w:rPr>
          <w:rFonts w:ascii="標楷體" w:eastAsia="標楷體" w:hAnsi="標楷體" w:hint="eastAsia"/>
        </w:rPr>
        <w:t>達到良好溝通目的的訊息内容應該要</w:t>
      </w:r>
      <w:r w:rsidR="003E0AD5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①</w:t>
      </w:r>
      <w:r w:rsidR="00E13424" w:rsidRPr="00000559">
        <w:rPr>
          <w:rFonts w:ascii="標楷體" w:eastAsia="標楷體" w:hAnsi="標楷體" w:cs="標楷體" w:hint="eastAsia"/>
        </w:rPr>
        <w:t>内容不完整</w:t>
      </w:r>
      <w:r w:rsidR="003E0AD5">
        <w:rPr>
          <w:rFonts w:ascii="標楷體" w:eastAsia="標楷體" w:hAnsi="標楷體" w:cs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②</w:t>
      </w:r>
      <w:r w:rsidR="00E13424" w:rsidRPr="00000559">
        <w:rPr>
          <w:rFonts w:ascii="標楷體" w:eastAsia="標楷體" w:hAnsi="標楷體" w:hint="eastAsia"/>
        </w:rPr>
        <w:t>重點</w:t>
      </w:r>
      <w:r w:rsidR="003E0AD5">
        <w:rPr>
          <w:rFonts w:ascii="標楷體" w:eastAsia="標楷體" w:hAnsi="標楷體" w:hint="eastAsia"/>
        </w:rPr>
        <w:t>很</w:t>
      </w:r>
      <w:r w:rsidR="00E13424" w:rsidRPr="00000559">
        <w:rPr>
          <w:rFonts w:ascii="標楷體" w:eastAsia="標楷體" w:hAnsi="標楷體" w:hint="eastAsia"/>
        </w:rPr>
        <w:t>多</w:t>
      </w:r>
      <w:r w:rsidR="003E0AD5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③</w:t>
      </w:r>
      <w:r w:rsidR="00E13424" w:rsidRPr="00000559">
        <w:rPr>
          <w:rFonts w:ascii="標楷體" w:eastAsia="標楷體" w:hAnsi="標楷體" w:cs="標楷體" w:hint="eastAsia"/>
        </w:rPr>
        <w:t>簡</w:t>
      </w:r>
      <w:r w:rsidR="00E13424" w:rsidRPr="00000559">
        <w:rPr>
          <w:rFonts w:ascii="標楷體" w:eastAsia="標楷體" w:hAnsi="標楷體" w:hint="eastAsia"/>
        </w:rPr>
        <w:t>單明確</w:t>
      </w:r>
      <w:r w:rsidR="003E0AD5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④</w:t>
      </w:r>
      <w:r w:rsidR="00E13424" w:rsidRPr="00000559">
        <w:rPr>
          <w:rFonts w:ascii="標楷體" w:eastAsia="標楷體" w:hAnsi="標楷體" w:cs="標楷體" w:hint="eastAsia"/>
        </w:rPr>
        <w:t>説的恨快。</w:t>
      </w:r>
    </w:p>
    <w:p w14:paraId="1DE3127D" w14:textId="77777777" w:rsidR="00CC1117" w:rsidRPr="00CC1117" w:rsidRDefault="00CC1117" w:rsidP="00CC1117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33. </w:t>
      </w:r>
      <w:r w:rsidRPr="00CC1117">
        <w:rPr>
          <w:rFonts w:ascii="Calibri" w:eastAsia="微軟正黑體 Light" w:hAnsi="Calibri"/>
          <w:color w:val="002060"/>
        </w:rPr>
        <w:t xml:space="preserve">(3) </w:t>
      </w:r>
      <w:r>
        <w:rPr>
          <w:rFonts w:ascii="Calibri" w:eastAsia="微軟正黑體 Light" w:hAnsi="Calibri"/>
          <w:color w:val="002060"/>
        </w:rPr>
        <w:t>Isi</w:t>
      </w:r>
      <w:r w:rsidRPr="00CC1117">
        <w:rPr>
          <w:rFonts w:ascii="Calibri" w:eastAsia="微軟正黑體 Light" w:hAnsi="Calibri"/>
          <w:color w:val="002060"/>
        </w:rPr>
        <w:t xml:space="preserve"> pesan yang mencapai tujuan komunikasi yang baik seharusnya </w:t>
      </w:r>
      <w:r w:rsidRPr="00CC1117">
        <w:rPr>
          <w:rFonts w:ascii="細明體" w:eastAsia="細明體" w:hAnsi="細明體" w:cs="細明體" w:hint="eastAsia"/>
          <w:color w:val="002060"/>
        </w:rPr>
        <w:t>①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Isinya t</w:t>
      </w:r>
      <w:r w:rsidRPr="00CC1117">
        <w:rPr>
          <w:rFonts w:ascii="Calibri" w:eastAsia="微軟正黑體 Light" w:hAnsi="Calibri"/>
          <w:color w:val="002060"/>
        </w:rPr>
        <w:t xml:space="preserve">idak lengkap </w:t>
      </w:r>
      <w:r w:rsidRPr="00CC1117">
        <w:rPr>
          <w:rFonts w:ascii="細明體" w:eastAsia="細明體" w:hAnsi="細明體" w:cs="細明體" w:hint="eastAsia"/>
          <w:color w:val="002060"/>
        </w:rPr>
        <w:t>②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P</w:t>
      </w:r>
      <w:r w:rsidRPr="00CC1117">
        <w:rPr>
          <w:rFonts w:ascii="Calibri" w:eastAsia="微軟正黑體 Light" w:hAnsi="Calibri"/>
          <w:color w:val="002060"/>
        </w:rPr>
        <w:t>oin penting</w:t>
      </w:r>
      <w:r>
        <w:rPr>
          <w:rFonts w:ascii="Calibri" w:eastAsia="微軟正黑體 Light" w:hAnsi="Calibri"/>
          <w:color w:val="002060"/>
        </w:rPr>
        <w:t xml:space="preserve"> banyak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 w:rsidRPr="00CC1117">
        <w:rPr>
          <w:rFonts w:ascii="細明體" w:eastAsia="細明體" w:hAnsi="細明體" w:cs="細明體" w:hint="eastAsia"/>
          <w:color w:val="002060"/>
        </w:rPr>
        <w:t>③</w:t>
      </w:r>
      <w:r w:rsidRPr="00CC1117">
        <w:rPr>
          <w:rFonts w:ascii="Calibri" w:eastAsia="微軟正黑體 Light" w:hAnsi="Calibri"/>
          <w:color w:val="002060"/>
        </w:rPr>
        <w:t xml:space="preserve"> Sederhana dan jelas </w:t>
      </w:r>
      <w:r w:rsidRPr="00CC1117">
        <w:rPr>
          <w:rFonts w:ascii="細明體" w:eastAsia="細明體" w:hAnsi="細明體" w:cs="細明體" w:hint="eastAsia"/>
          <w:color w:val="002060"/>
        </w:rPr>
        <w:t>④</w:t>
      </w:r>
      <w:r w:rsidRPr="00CC1117">
        <w:rPr>
          <w:rFonts w:ascii="Calibri" w:eastAsia="微軟正黑體 Light" w:hAnsi="Calibri"/>
          <w:color w:val="002060"/>
        </w:rPr>
        <w:t xml:space="preserve"> Diucapkan dengan cepat.</w:t>
      </w:r>
    </w:p>
    <w:p w14:paraId="2B4905A0" w14:textId="77777777" w:rsidR="00CC1117" w:rsidRPr="00CC1117" w:rsidRDefault="00CC1117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2B699827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 w:cs="標楷體"/>
        </w:rPr>
      </w:pPr>
      <w:r w:rsidRPr="00000559">
        <w:rPr>
          <w:rFonts w:ascii="標楷體" w:eastAsia="標楷體" w:hAnsi="標楷體"/>
        </w:rPr>
        <w:t>34.(2)</w:t>
      </w:r>
      <w:r w:rsidRPr="00000559">
        <w:rPr>
          <w:rFonts w:ascii="標楷體" w:eastAsia="標楷體" w:hAnsi="標楷體" w:hint="eastAsia"/>
        </w:rPr>
        <w:t>以下哪一項行為不是照顧服務員有工作壓力的警訊？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注意力不集中、常出錯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有耐心</w:t>
      </w:r>
      <w:r w:rsidRPr="00000559">
        <w:rPr>
          <w:rFonts w:ascii="標楷體" w:eastAsia="標楷體" w:hAnsi="標楷體" w:hint="eastAsia"/>
        </w:rPr>
        <w:t>聽案主説話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愛</w:t>
      </w:r>
      <w:r w:rsidRPr="00000559">
        <w:rPr>
          <w:rFonts w:ascii="標楷體" w:eastAsia="標楷體" w:hAnsi="標楷體" w:hint="eastAsia"/>
        </w:rPr>
        <w:t>發脾氣、常焦慮不安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無食慾、失眠。</w:t>
      </w:r>
    </w:p>
    <w:p w14:paraId="0CFEDF85" w14:textId="77777777" w:rsidR="00CC1117" w:rsidRPr="00CC1117" w:rsidRDefault="00CC1117" w:rsidP="00CC1117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34. </w:t>
      </w:r>
      <w:r w:rsidRPr="00CC1117">
        <w:rPr>
          <w:rFonts w:ascii="Calibri" w:eastAsia="微軟正黑體 Light" w:hAnsi="Calibri"/>
          <w:color w:val="002060"/>
        </w:rPr>
        <w:t xml:space="preserve">(2) </w:t>
      </w:r>
      <w:r>
        <w:rPr>
          <w:rFonts w:ascii="Calibri" w:eastAsia="微軟正黑體 Light" w:hAnsi="Calibri"/>
          <w:color w:val="002060"/>
        </w:rPr>
        <w:t>Perilaku</w:t>
      </w:r>
      <w:r w:rsidRPr="00CC1117">
        <w:rPr>
          <w:rFonts w:ascii="Calibri" w:eastAsia="微軟正黑體 Light" w:hAnsi="Calibri"/>
          <w:color w:val="002060"/>
        </w:rPr>
        <w:t xml:space="preserve"> berikut mana</w:t>
      </w:r>
      <w:r>
        <w:rPr>
          <w:rFonts w:ascii="Calibri" w:eastAsia="微軟正黑體 Light" w:hAnsi="Calibri"/>
          <w:color w:val="002060"/>
        </w:rPr>
        <w:t>kah</w:t>
      </w:r>
      <w:r w:rsidRPr="00CC1117">
        <w:rPr>
          <w:rFonts w:ascii="Calibri" w:eastAsia="微軟正黑體 Light" w:hAnsi="Calibri"/>
          <w:color w:val="002060"/>
        </w:rPr>
        <w:t xml:space="preserve"> yang bukan merupakan tanda-tanda tekanan kerja pada </w:t>
      </w:r>
      <w:r>
        <w:rPr>
          <w:rFonts w:ascii="Calibri" w:eastAsia="微軟正黑體 Light" w:hAnsi="Calibri"/>
          <w:color w:val="002060"/>
        </w:rPr>
        <w:t>petugas layanan perawatan</w:t>
      </w:r>
      <w:r w:rsidRPr="00CC1117">
        <w:rPr>
          <w:rFonts w:ascii="Calibri" w:eastAsia="微軟正黑體 Light" w:hAnsi="Calibri"/>
          <w:color w:val="002060"/>
        </w:rPr>
        <w:t xml:space="preserve">? </w:t>
      </w:r>
      <w:r w:rsidRPr="00CC1117">
        <w:rPr>
          <w:rFonts w:ascii="細明體" w:eastAsia="細明體" w:hAnsi="細明體" w:cs="細明體" w:hint="eastAsia"/>
          <w:color w:val="002060"/>
        </w:rPr>
        <w:t>①</w:t>
      </w:r>
      <w:r w:rsidRPr="00CC1117">
        <w:rPr>
          <w:rFonts w:ascii="Calibri" w:eastAsia="微軟正黑體 Light" w:hAnsi="Calibri"/>
          <w:color w:val="002060"/>
        </w:rPr>
        <w:t xml:space="preserve"> Kurang konsentrasi, sering melakukan kesalahan </w:t>
      </w:r>
      <w:r w:rsidRPr="00CC1117">
        <w:rPr>
          <w:rFonts w:ascii="細明體" w:eastAsia="細明體" w:hAnsi="細明體" w:cs="細明體" w:hint="eastAsia"/>
          <w:color w:val="002060"/>
        </w:rPr>
        <w:t>②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S</w:t>
      </w:r>
      <w:r w:rsidRPr="00CC1117">
        <w:rPr>
          <w:rFonts w:ascii="Calibri" w:eastAsia="微軟正黑體 Light" w:hAnsi="Calibri"/>
          <w:color w:val="002060"/>
        </w:rPr>
        <w:t>abar mendengarkan</w:t>
      </w:r>
      <w:r>
        <w:rPr>
          <w:rFonts w:ascii="Calibri" w:eastAsia="微軟正黑體 Light" w:hAnsi="Calibri"/>
          <w:color w:val="002060"/>
        </w:rPr>
        <w:t xml:space="preserve"> saat</w:t>
      </w:r>
      <w:r w:rsidRPr="00CC1117">
        <w:rPr>
          <w:rFonts w:ascii="Calibri" w:eastAsia="微軟正黑體 Light" w:hAnsi="Calibri"/>
          <w:color w:val="002060"/>
        </w:rPr>
        <w:t xml:space="preserve"> klien berbicara </w:t>
      </w:r>
      <w:r w:rsidRPr="00CC1117">
        <w:rPr>
          <w:rFonts w:ascii="細明體" w:eastAsia="細明體" w:hAnsi="細明體" w:cs="細明體" w:hint="eastAsia"/>
          <w:color w:val="002060"/>
        </w:rPr>
        <w:t>③</w:t>
      </w:r>
      <w:r w:rsidRPr="00CC1117">
        <w:rPr>
          <w:rFonts w:ascii="Calibri" w:eastAsia="微軟正黑體 Light" w:hAnsi="Calibri"/>
          <w:color w:val="002060"/>
        </w:rPr>
        <w:t xml:space="preserve"> Mudah marah, sering merasa cemas </w:t>
      </w:r>
      <w:r w:rsidRPr="00CC1117">
        <w:rPr>
          <w:rFonts w:ascii="細明體" w:eastAsia="細明體" w:hAnsi="細明體" w:cs="細明體" w:hint="eastAsia"/>
          <w:color w:val="002060"/>
        </w:rPr>
        <w:t>④</w:t>
      </w:r>
      <w:r w:rsidRPr="00CC1117">
        <w:rPr>
          <w:rFonts w:ascii="Calibri" w:eastAsia="微軟正黑體 Light" w:hAnsi="Calibri"/>
          <w:color w:val="002060"/>
        </w:rPr>
        <w:t xml:space="preserve"> Kehilangan nafsu makan, insomnia.</w:t>
      </w:r>
    </w:p>
    <w:p w14:paraId="28D1B281" w14:textId="77777777" w:rsidR="00CC1117" w:rsidRPr="00CC1117" w:rsidRDefault="00CC1117" w:rsidP="00E13424">
      <w:pPr>
        <w:spacing w:beforeLines="50" w:before="120" w:line="300" w:lineRule="exact"/>
        <w:rPr>
          <w:rFonts w:ascii="標楷體" w:eastAsia="標楷體" w:hAnsi="標楷體" w:cs="標楷體"/>
        </w:rPr>
      </w:pPr>
    </w:p>
    <w:p w14:paraId="0FB9D9C1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35.(2)</w:t>
      </w:r>
      <w:r w:rsidRPr="00000559">
        <w:rPr>
          <w:rFonts w:ascii="標楷體" w:eastAsia="標楷體" w:hAnsi="標楷體" w:hint="eastAsia"/>
        </w:rPr>
        <w:t>以下哪一項不是照顧服務員在案家處理其家務的目的？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維</w:t>
      </w:r>
      <w:r w:rsidRPr="00000559">
        <w:rPr>
          <w:rFonts w:ascii="標楷體" w:eastAsia="標楷體" w:hAnsi="標楷體" w:hint="eastAsia"/>
        </w:rPr>
        <w:t>護案主生活品質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取代案主自己有能力可以完成的家務工作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減</w:t>
      </w:r>
      <w:r w:rsidRPr="00000559">
        <w:rPr>
          <w:rFonts w:ascii="標楷體" w:eastAsia="標楷體" w:hAnsi="標楷體" w:hint="eastAsia"/>
        </w:rPr>
        <w:t>輕家屬的照顧負荷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維持案主生活的自主</w:t>
      </w:r>
      <w:r w:rsidRPr="00000559">
        <w:rPr>
          <w:rFonts w:ascii="標楷體" w:eastAsia="標楷體" w:hAnsi="標楷體" w:hint="eastAsia"/>
        </w:rPr>
        <w:t>與獨立。</w:t>
      </w:r>
    </w:p>
    <w:p w14:paraId="67E38140" w14:textId="77777777" w:rsidR="00CC1117" w:rsidRPr="00CC1117" w:rsidRDefault="00CC1117" w:rsidP="00CC1117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35. </w:t>
      </w:r>
      <w:r w:rsidRPr="00CC1117">
        <w:rPr>
          <w:rFonts w:ascii="Calibri" w:eastAsia="微軟正黑體 Light" w:hAnsi="Calibri"/>
          <w:color w:val="002060"/>
        </w:rPr>
        <w:t>(2) Mana</w:t>
      </w:r>
      <w:r>
        <w:rPr>
          <w:rFonts w:ascii="Calibri" w:eastAsia="微軟正黑體 Light" w:hAnsi="Calibri"/>
          <w:color w:val="002060"/>
        </w:rPr>
        <w:t>kah</w:t>
      </w:r>
      <w:r w:rsidRPr="00CC1117">
        <w:rPr>
          <w:rFonts w:ascii="Calibri" w:eastAsia="微軟正黑體 Light" w:hAnsi="Calibri"/>
          <w:color w:val="002060"/>
        </w:rPr>
        <w:t xml:space="preserve"> yang bukan merupakan tujuan </w:t>
      </w:r>
      <w:r>
        <w:rPr>
          <w:rFonts w:ascii="Calibri" w:eastAsia="微軟正黑體 Light" w:hAnsi="Calibri"/>
          <w:color w:val="002060"/>
        </w:rPr>
        <w:t>petugas layanan perawatan</w:t>
      </w:r>
      <w:r w:rsidRPr="00CC1117">
        <w:rPr>
          <w:rFonts w:ascii="Calibri" w:eastAsia="微軟正黑體 Light" w:hAnsi="Calibri"/>
          <w:color w:val="002060"/>
        </w:rPr>
        <w:t xml:space="preserve"> dalam </w:t>
      </w:r>
      <w:r>
        <w:rPr>
          <w:rFonts w:ascii="Calibri" w:eastAsia="微軟正黑體 Light" w:hAnsi="Calibri"/>
          <w:color w:val="002060"/>
        </w:rPr>
        <w:t>mengurus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pekerjaan r</w:t>
      </w:r>
      <w:r w:rsidRPr="00CC1117">
        <w:rPr>
          <w:rFonts w:ascii="Calibri" w:eastAsia="微軟正黑體 Light" w:hAnsi="Calibri"/>
          <w:color w:val="002060"/>
        </w:rPr>
        <w:t xml:space="preserve">umah tangga di rumah klien? </w:t>
      </w:r>
      <w:r w:rsidRPr="00CC1117">
        <w:rPr>
          <w:rFonts w:ascii="細明體" w:eastAsia="細明體" w:hAnsi="細明體" w:cs="細明體" w:hint="eastAsia"/>
          <w:color w:val="002060"/>
        </w:rPr>
        <w:t>①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Menjaga</w:t>
      </w:r>
      <w:r w:rsidRPr="00CC1117">
        <w:rPr>
          <w:rFonts w:ascii="Calibri" w:eastAsia="微軟正黑體 Light" w:hAnsi="Calibri"/>
          <w:color w:val="002060"/>
        </w:rPr>
        <w:t xml:space="preserve"> kualitas hidup klien </w:t>
      </w:r>
      <w:r w:rsidRPr="00CC1117">
        <w:rPr>
          <w:rFonts w:ascii="細明體" w:eastAsia="細明體" w:hAnsi="細明體" w:cs="細明體" w:hint="eastAsia"/>
          <w:color w:val="002060"/>
        </w:rPr>
        <w:t>②</w:t>
      </w:r>
      <w:r w:rsidRPr="00CC1117">
        <w:rPr>
          <w:rFonts w:ascii="Calibri" w:eastAsia="微軟正黑體 Light" w:hAnsi="Calibri"/>
          <w:color w:val="002060"/>
        </w:rPr>
        <w:t xml:space="preserve"> Melakukan </w:t>
      </w:r>
      <w:r>
        <w:rPr>
          <w:rFonts w:ascii="Calibri" w:eastAsia="微軟正黑體 Light" w:hAnsi="Calibri"/>
          <w:color w:val="002060"/>
        </w:rPr>
        <w:t>pekerjaan</w:t>
      </w:r>
      <w:r w:rsidRPr="00CC1117">
        <w:rPr>
          <w:rFonts w:ascii="Calibri" w:eastAsia="微軟正黑體 Light" w:hAnsi="Calibri"/>
          <w:color w:val="002060"/>
        </w:rPr>
        <w:t xml:space="preserve"> rumah tangga yang seharusnya </w:t>
      </w:r>
      <w:r>
        <w:rPr>
          <w:rFonts w:ascii="Calibri" w:eastAsia="微軟正黑體 Light" w:hAnsi="Calibri"/>
          <w:color w:val="002060"/>
        </w:rPr>
        <w:t xml:space="preserve">bisa </w:t>
      </w:r>
      <w:r w:rsidRPr="00CC1117">
        <w:rPr>
          <w:rFonts w:ascii="Calibri" w:eastAsia="微軟正黑體 Light" w:hAnsi="Calibri"/>
          <w:color w:val="002060"/>
        </w:rPr>
        <w:t xml:space="preserve">dilakukan </w:t>
      </w:r>
      <w:r>
        <w:rPr>
          <w:rFonts w:ascii="Calibri" w:eastAsia="微軟正黑體 Light" w:hAnsi="Calibri"/>
          <w:color w:val="002060"/>
        </w:rPr>
        <w:t xml:space="preserve">sendiri </w:t>
      </w:r>
      <w:r w:rsidRPr="00CC1117">
        <w:rPr>
          <w:rFonts w:ascii="Calibri" w:eastAsia="微軟正黑體 Light" w:hAnsi="Calibri"/>
          <w:color w:val="002060"/>
        </w:rPr>
        <w:t>oleh klien</w:t>
      </w:r>
      <w:r>
        <w:rPr>
          <w:rFonts w:ascii="Calibri" w:eastAsia="微軟正黑體 Light" w:hAnsi="Calibri"/>
          <w:color w:val="002060"/>
        </w:rPr>
        <w:t xml:space="preserve"> </w:t>
      </w:r>
      <w:r w:rsidRPr="00CC1117">
        <w:rPr>
          <w:rFonts w:ascii="細明體" w:eastAsia="細明體" w:hAnsi="細明體" w:cs="細明體" w:hint="eastAsia"/>
          <w:color w:val="002060"/>
        </w:rPr>
        <w:t>③</w:t>
      </w:r>
      <w:r w:rsidRPr="00CC1117">
        <w:rPr>
          <w:rFonts w:ascii="Calibri" w:eastAsia="微軟正黑體 Light" w:hAnsi="Calibri"/>
          <w:color w:val="002060"/>
        </w:rPr>
        <w:t xml:space="preserve"> Mengurangi beban </w:t>
      </w:r>
      <w:r>
        <w:rPr>
          <w:rFonts w:ascii="Calibri" w:eastAsia="微軟正黑體 Light" w:hAnsi="Calibri"/>
          <w:color w:val="002060"/>
        </w:rPr>
        <w:t xml:space="preserve">perawatan </w:t>
      </w:r>
      <w:r w:rsidRPr="00CC1117">
        <w:rPr>
          <w:rFonts w:ascii="Calibri" w:eastAsia="微軟正黑體 Light" w:hAnsi="Calibri"/>
          <w:color w:val="002060"/>
        </w:rPr>
        <w:t>keluarga</w:t>
      </w:r>
      <w:r>
        <w:rPr>
          <w:rFonts w:ascii="Calibri" w:eastAsia="微軟正黑體 Light" w:hAnsi="Calibri"/>
          <w:color w:val="002060"/>
        </w:rPr>
        <w:t xml:space="preserve"> klien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 w:rsidRPr="00CC1117">
        <w:rPr>
          <w:rFonts w:ascii="細明體" w:eastAsia="細明體" w:hAnsi="細明體" w:cs="細明體" w:hint="eastAsia"/>
          <w:color w:val="002060"/>
        </w:rPr>
        <w:t>④</w:t>
      </w:r>
      <w:r w:rsidRPr="00CC1117">
        <w:rPr>
          <w:rFonts w:ascii="Calibri" w:eastAsia="微軟正黑體 Light" w:hAnsi="Calibri"/>
          <w:color w:val="002060"/>
        </w:rPr>
        <w:t xml:space="preserve"> Memper</w:t>
      </w:r>
      <w:r>
        <w:rPr>
          <w:rFonts w:ascii="Calibri" w:eastAsia="微軟正黑體 Light" w:hAnsi="Calibri"/>
          <w:color w:val="002060"/>
        </w:rPr>
        <w:t>tahankan</w:t>
      </w:r>
      <w:r w:rsidRPr="00CC1117">
        <w:rPr>
          <w:rFonts w:ascii="Calibri" w:eastAsia="微軟正黑體 Light" w:hAnsi="Calibri"/>
          <w:color w:val="002060"/>
        </w:rPr>
        <w:t xml:space="preserve"> kemandirian dan kebebasan hidup klien.</w:t>
      </w:r>
    </w:p>
    <w:p w14:paraId="1DE260AC" w14:textId="77777777" w:rsidR="00CC1117" w:rsidRPr="00CC1117" w:rsidRDefault="00CC1117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10A379F5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lastRenderedPageBreak/>
        <w:t>36.(3)</w:t>
      </w:r>
      <w:r w:rsidRPr="00000559">
        <w:rPr>
          <w:rFonts w:ascii="標楷體" w:eastAsia="標楷體" w:hAnsi="標楷體" w:hint="eastAsia"/>
        </w:rPr>
        <w:t>長期照護機構住民的餐具洗</w:t>
      </w:r>
      <w:r w:rsidR="003E0AD5">
        <w:rPr>
          <w:rFonts w:ascii="標楷體" w:eastAsia="標楷體" w:hAnsi="標楷體" w:hint="eastAsia"/>
        </w:rPr>
        <w:t>淨</w:t>
      </w:r>
      <w:r w:rsidRPr="00000559">
        <w:rPr>
          <w:rFonts w:ascii="標楷體" w:eastAsia="標楷體" w:hAnsi="標楷體" w:hint="eastAsia"/>
        </w:rPr>
        <w:t>後，下列何者處理不</w:t>
      </w:r>
      <w:r w:rsidR="003E0AD5">
        <w:rPr>
          <w:rFonts w:ascii="標楷體" w:eastAsia="標楷體" w:hAnsi="標楷體" w:hint="eastAsia"/>
        </w:rPr>
        <w:t>當</w:t>
      </w:r>
      <w:r w:rsidRPr="00000559">
        <w:rPr>
          <w:rFonts w:ascii="標楷體" w:eastAsia="標楷體" w:hAnsi="標楷體" w:hint="eastAsia"/>
        </w:rPr>
        <w:t>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以煮沸或蒸氣消毒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hint="eastAsia"/>
        </w:rPr>
        <w:t>曬太陽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以抹布</w:t>
      </w:r>
      <w:r w:rsidRPr="00000559">
        <w:rPr>
          <w:rFonts w:ascii="標楷體" w:eastAsia="標楷體" w:hAnsi="標楷體" w:hint="eastAsia"/>
        </w:rPr>
        <w:t>將水擦乾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自然</w:t>
      </w:r>
      <w:r w:rsidRPr="00000559">
        <w:rPr>
          <w:rFonts w:ascii="標楷體" w:eastAsia="標楷體" w:hAnsi="標楷體" w:hint="eastAsia"/>
        </w:rPr>
        <w:t>晾乾。</w:t>
      </w:r>
    </w:p>
    <w:p w14:paraId="6A8A6CD1" w14:textId="77777777" w:rsidR="00CC1117" w:rsidRPr="00CC1117" w:rsidRDefault="00CC1117" w:rsidP="00CC1117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36. </w:t>
      </w:r>
      <w:r w:rsidRPr="00CC1117">
        <w:rPr>
          <w:rFonts w:ascii="Calibri" w:eastAsia="微軟正黑體 Light" w:hAnsi="Calibri"/>
          <w:color w:val="002060"/>
        </w:rPr>
        <w:t xml:space="preserve">(3) Setelah peralatan makan penghuni </w:t>
      </w:r>
      <w:r>
        <w:rPr>
          <w:rFonts w:ascii="Calibri" w:eastAsia="微軟正黑體 Light" w:hAnsi="Calibri"/>
          <w:color w:val="002060"/>
        </w:rPr>
        <w:t>panti</w:t>
      </w:r>
      <w:r w:rsidRPr="00CC1117">
        <w:rPr>
          <w:rFonts w:ascii="Calibri" w:eastAsia="微軟正黑體 Light" w:hAnsi="Calibri"/>
          <w:color w:val="002060"/>
        </w:rPr>
        <w:t xml:space="preserve"> perawatan jangka panjang dicuci, </w:t>
      </w:r>
      <w:r>
        <w:rPr>
          <w:rFonts w:ascii="Calibri" w:eastAsia="微軟正黑體 Light" w:hAnsi="Calibri"/>
          <w:color w:val="002060"/>
        </w:rPr>
        <w:t xml:space="preserve">berikut ini </w:t>
      </w:r>
      <w:r w:rsidRPr="00CC1117">
        <w:rPr>
          <w:rFonts w:ascii="Calibri" w:eastAsia="微軟正黑體 Light" w:hAnsi="Calibri"/>
          <w:color w:val="002060"/>
        </w:rPr>
        <w:t>mana</w:t>
      </w:r>
      <w:r>
        <w:rPr>
          <w:rFonts w:ascii="Calibri" w:eastAsia="微軟正黑體 Light" w:hAnsi="Calibri"/>
          <w:color w:val="002060"/>
        </w:rPr>
        <w:t>kah</w:t>
      </w:r>
      <w:r w:rsidRPr="00CC1117">
        <w:rPr>
          <w:rFonts w:ascii="Calibri" w:eastAsia="微軟正黑體 Light" w:hAnsi="Calibri"/>
          <w:color w:val="002060"/>
        </w:rPr>
        <w:t xml:space="preserve"> yang merupakan penanganan yang </w:t>
      </w:r>
      <w:r>
        <w:rPr>
          <w:rFonts w:ascii="Calibri" w:eastAsia="微軟正黑體 Light" w:hAnsi="Calibri"/>
          <w:color w:val="002060"/>
        </w:rPr>
        <w:t>tidak benar</w:t>
      </w:r>
      <w:r w:rsidRPr="00CC1117">
        <w:rPr>
          <w:rFonts w:ascii="Calibri" w:eastAsia="微軟正黑體 Light" w:hAnsi="Calibri"/>
          <w:color w:val="002060"/>
        </w:rPr>
        <w:t xml:space="preserve">? </w:t>
      </w:r>
      <w:r w:rsidRPr="00CC1117">
        <w:rPr>
          <w:rFonts w:ascii="細明體" w:eastAsia="細明體" w:hAnsi="細明體" w:cs="細明體" w:hint="eastAsia"/>
          <w:color w:val="002060"/>
        </w:rPr>
        <w:t>①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S</w:t>
      </w:r>
      <w:r w:rsidRPr="00CC1117">
        <w:rPr>
          <w:rFonts w:ascii="Calibri" w:eastAsia="微軟正黑體 Light" w:hAnsi="Calibri"/>
          <w:color w:val="002060"/>
        </w:rPr>
        <w:t xml:space="preserve">terilisasi dengan </w:t>
      </w:r>
      <w:r>
        <w:rPr>
          <w:rFonts w:ascii="Calibri" w:eastAsia="微軟正黑體 Light" w:hAnsi="Calibri"/>
          <w:color w:val="002060"/>
        </w:rPr>
        <w:t>merebus</w:t>
      </w:r>
      <w:r w:rsidRPr="00CC1117">
        <w:rPr>
          <w:rFonts w:ascii="Calibri" w:eastAsia="微軟正黑體 Light" w:hAnsi="Calibri"/>
          <w:color w:val="002060"/>
        </w:rPr>
        <w:t xml:space="preserve"> atau uap</w:t>
      </w:r>
      <w:r>
        <w:rPr>
          <w:rFonts w:ascii="Calibri" w:eastAsia="微軟正黑體 Light" w:hAnsi="Calibri"/>
          <w:color w:val="002060"/>
        </w:rPr>
        <w:t xml:space="preserve"> panas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 w:rsidRPr="00CC1117">
        <w:rPr>
          <w:rFonts w:ascii="細明體" w:eastAsia="細明體" w:hAnsi="細明體" w:cs="細明體" w:hint="eastAsia"/>
          <w:color w:val="002060"/>
        </w:rPr>
        <w:t>②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 xml:space="preserve">Dijemur </w:t>
      </w:r>
      <w:r w:rsidRPr="00CC1117">
        <w:rPr>
          <w:rFonts w:ascii="Calibri" w:eastAsia="微軟正黑體 Light" w:hAnsi="Calibri"/>
          <w:color w:val="002060"/>
        </w:rPr>
        <w:t xml:space="preserve">di bawah sinar matahari </w:t>
      </w:r>
      <w:r w:rsidRPr="00CC1117">
        <w:rPr>
          <w:rFonts w:ascii="細明體" w:eastAsia="細明體" w:hAnsi="細明體" w:cs="細明體" w:hint="eastAsia"/>
          <w:color w:val="002060"/>
        </w:rPr>
        <w:t>③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>
        <w:rPr>
          <w:rFonts w:ascii="Calibri" w:eastAsia="微軟正黑體 Light" w:hAnsi="Calibri"/>
          <w:color w:val="002060"/>
        </w:rPr>
        <w:t>Dik</w:t>
      </w:r>
      <w:r w:rsidRPr="00CC1117">
        <w:rPr>
          <w:rFonts w:ascii="Calibri" w:eastAsia="微軟正黑體 Light" w:hAnsi="Calibri"/>
          <w:color w:val="002060"/>
        </w:rPr>
        <w:t xml:space="preserve">eringkan dengan kain lap </w:t>
      </w:r>
      <w:r w:rsidRPr="00CC1117">
        <w:rPr>
          <w:rFonts w:ascii="細明體" w:eastAsia="細明體" w:hAnsi="細明體" w:cs="細明體" w:hint="eastAsia"/>
          <w:color w:val="002060"/>
        </w:rPr>
        <w:t>④</w:t>
      </w:r>
      <w:r w:rsidRPr="00CC1117">
        <w:rPr>
          <w:rFonts w:ascii="Calibri" w:eastAsia="微軟正黑體 Light" w:hAnsi="Calibri"/>
          <w:color w:val="002060"/>
        </w:rPr>
        <w:t xml:space="preserve"> </w:t>
      </w:r>
      <w:r w:rsidR="00352DA1">
        <w:rPr>
          <w:rFonts w:ascii="Calibri" w:eastAsia="微軟正黑體 Light" w:hAnsi="Calibri"/>
          <w:color w:val="002060"/>
        </w:rPr>
        <w:t>Dik</w:t>
      </w:r>
      <w:r w:rsidRPr="00CC1117">
        <w:rPr>
          <w:rFonts w:ascii="Calibri" w:eastAsia="微軟正黑體 Light" w:hAnsi="Calibri"/>
          <w:color w:val="002060"/>
        </w:rPr>
        <w:t>eringkan secara alami.</w:t>
      </w:r>
    </w:p>
    <w:p w14:paraId="5B7D6C56" w14:textId="77777777" w:rsidR="00CC1117" w:rsidRPr="00CC1117" w:rsidRDefault="00CC1117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75B1F3FC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37.(4)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當案主與家屬發生爭吵時，照顧服務員應如何處理？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介</w:t>
      </w:r>
      <w:r w:rsidRPr="00000559">
        <w:rPr>
          <w:rFonts w:ascii="標楷體" w:eastAsia="標楷體" w:hAnsi="標楷體" w:hint="eastAsia"/>
        </w:rPr>
        <w:t>入爭執，扮演仲裁者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hint="eastAsia"/>
        </w:rPr>
        <w:t>站在案主這邊，為案主説話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袖手</w:t>
      </w:r>
      <w:r w:rsidRPr="00000559">
        <w:rPr>
          <w:rFonts w:ascii="標楷體" w:eastAsia="標楷體" w:hAnsi="標楷體" w:hint="eastAsia"/>
        </w:rPr>
        <w:t>旁観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抒解雙方情緒，避免衝突</w:t>
      </w:r>
      <w:r w:rsidRPr="00000559">
        <w:rPr>
          <w:rFonts w:ascii="標楷體" w:eastAsia="標楷體" w:hAnsi="標楷體" w:hint="eastAsia"/>
        </w:rPr>
        <w:t>惡化，但不介人爭執。</w:t>
      </w:r>
    </w:p>
    <w:p w14:paraId="46E9F518" w14:textId="77777777" w:rsidR="00CC1117" w:rsidRPr="00CC1117" w:rsidRDefault="007A0077" w:rsidP="00CC1117">
      <w:pPr>
        <w:rPr>
          <w:rFonts w:ascii="Calibri" w:eastAsia="微軟正黑體 Light" w:hAnsi="Calibri"/>
          <w:color w:val="002060"/>
        </w:rPr>
      </w:pPr>
      <w:r>
        <w:rPr>
          <w:rFonts w:ascii="Calibri" w:eastAsia="微軟正黑體 Light" w:hAnsi="Calibri"/>
          <w:color w:val="002060"/>
        </w:rPr>
        <w:t xml:space="preserve">37. </w:t>
      </w:r>
      <w:r w:rsidR="00CC1117" w:rsidRPr="00CC1117">
        <w:rPr>
          <w:rFonts w:ascii="Calibri" w:eastAsia="微軟正黑體 Light" w:hAnsi="Calibri"/>
          <w:color w:val="002060"/>
        </w:rPr>
        <w:t xml:space="preserve">(4) Ketika terjadi </w:t>
      </w:r>
      <w:r w:rsidR="00352DA1">
        <w:rPr>
          <w:rFonts w:ascii="Calibri" w:eastAsia="微軟正黑體 Light" w:hAnsi="Calibri"/>
          <w:color w:val="002060"/>
        </w:rPr>
        <w:t>sengketa</w:t>
      </w:r>
      <w:r w:rsidR="00CC1117" w:rsidRPr="00CC1117">
        <w:rPr>
          <w:rFonts w:ascii="Calibri" w:eastAsia="微軟正黑體 Light" w:hAnsi="Calibri"/>
          <w:color w:val="002060"/>
        </w:rPr>
        <w:t xml:space="preserve"> antara klien dan keluarga</w:t>
      </w:r>
      <w:r w:rsidR="00352DA1">
        <w:rPr>
          <w:rFonts w:ascii="Calibri" w:eastAsia="微軟正黑體 Light" w:hAnsi="Calibri"/>
          <w:color w:val="002060"/>
        </w:rPr>
        <w:t>nya</w:t>
      </w:r>
      <w:r w:rsidR="00CC1117" w:rsidRPr="00CC1117">
        <w:rPr>
          <w:rFonts w:ascii="Calibri" w:eastAsia="微軟正黑體 Light" w:hAnsi="Calibri"/>
          <w:color w:val="002060"/>
        </w:rPr>
        <w:t xml:space="preserve">, bagaimana </w:t>
      </w:r>
      <w:r w:rsidR="00352DA1">
        <w:rPr>
          <w:rFonts w:ascii="Calibri" w:eastAsia="微軟正黑體 Light" w:hAnsi="Calibri"/>
          <w:color w:val="002060"/>
        </w:rPr>
        <w:t xml:space="preserve">seharusnya petugas layanan perawatan </w:t>
      </w:r>
      <w:r w:rsidR="00CC1117" w:rsidRPr="00CC1117">
        <w:rPr>
          <w:rFonts w:ascii="Calibri" w:eastAsia="微軟正黑體 Light" w:hAnsi="Calibri"/>
          <w:color w:val="002060"/>
        </w:rPr>
        <w:t xml:space="preserve">menanganinya? </w:t>
      </w:r>
      <w:r w:rsidR="00CC1117" w:rsidRPr="00CC1117">
        <w:rPr>
          <w:rFonts w:ascii="細明體" w:eastAsia="細明體" w:hAnsi="細明體" w:cs="細明體" w:hint="eastAsia"/>
          <w:color w:val="002060"/>
        </w:rPr>
        <w:t>①</w:t>
      </w:r>
      <w:r w:rsidR="00CC1117" w:rsidRPr="00CC1117">
        <w:rPr>
          <w:rFonts w:ascii="Calibri" w:eastAsia="微軟正黑體 Light" w:hAnsi="Calibri"/>
          <w:color w:val="002060"/>
        </w:rPr>
        <w:t xml:space="preserve"> Ikut campur dalam </w:t>
      </w:r>
      <w:r w:rsidR="00352DA1">
        <w:rPr>
          <w:rFonts w:ascii="Calibri" w:eastAsia="微軟正黑體 Light" w:hAnsi="Calibri"/>
          <w:color w:val="002060"/>
        </w:rPr>
        <w:t>sengketa</w:t>
      </w:r>
      <w:r w:rsidR="00352DA1" w:rsidRPr="00CC1117">
        <w:rPr>
          <w:rFonts w:ascii="Calibri" w:eastAsia="微軟正黑體 Light" w:hAnsi="Calibri"/>
          <w:color w:val="002060"/>
        </w:rPr>
        <w:t xml:space="preserve"> </w:t>
      </w:r>
      <w:r w:rsidR="00CC1117" w:rsidRPr="00CC1117">
        <w:rPr>
          <w:rFonts w:ascii="Calibri" w:eastAsia="微軟正黑體 Light" w:hAnsi="Calibri"/>
          <w:color w:val="002060"/>
        </w:rPr>
        <w:t xml:space="preserve">dan bertindak sebagai </w:t>
      </w:r>
      <w:r w:rsidR="00352DA1">
        <w:rPr>
          <w:rFonts w:ascii="Calibri" w:eastAsia="微軟正黑體 Light" w:hAnsi="Calibri"/>
          <w:color w:val="002060"/>
        </w:rPr>
        <w:t>wasit</w:t>
      </w:r>
      <w:r w:rsidR="00CC1117" w:rsidRPr="00CC1117">
        <w:rPr>
          <w:rFonts w:ascii="Calibri" w:eastAsia="微軟正黑體 Light" w:hAnsi="Calibri"/>
          <w:color w:val="002060"/>
        </w:rPr>
        <w:t xml:space="preserve"> </w:t>
      </w:r>
      <w:r w:rsidR="00CC1117" w:rsidRPr="00CC1117">
        <w:rPr>
          <w:rFonts w:ascii="細明體" w:eastAsia="細明體" w:hAnsi="細明體" w:cs="細明體" w:hint="eastAsia"/>
          <w:color w:val="002060"/>
        </w:rPr>
        <w:t>②</w:t>
      </w:r>
      <w:r w:rsidR="00CC1117" w:rsidRPr="00CC1117">
        <w:rPr>
          <w:rFonts w:ascii="Calibri" w:eastAsia="微軟正黑體 Light" w:hAnsi="Calibri"/>
          <w:color w:val="002060"/>
        </w:rPr>
        <w:t xml:space="preserve"> Berdiri di pihak klien dan </w:t>
      </w:r>
      <w:r w:rsidR="00352DA1">
        <w:rPr>
          <w:rFonts w:ascii="Calibri" w:eastAsia="微軟正黑體 Light" w:hAnsi="Calibri"/>
          <w:color w:val="002060"/>
        </w:rPr>
        <w:t>membela</w:t>
      </w:r>
      <w:r w:rsidR="00CC1117" w:rsidRPr="00CC1117">
        <w:rPr>
          <w:rFonts w:ascii="Calibri" w:eastAsia="微軟正黑體 Light" w:hAnsi="Calibri"/>
          <w:color w:val="002060"/>
        </w:rPr>
        <w:t xml:space="preserve"> klien </w:t>
      </w:r>
      <w:r w:rsidR="00CC1117" w:rsidRPr="00CC1117">
        <w:rPr>
          <w:rFonts w:ascii="細明體" w:eastAsia="細明體" w:hAnsi="細明體" w:cs="細明體" w:hint="eastAsia"/>
          <w:color w:val="002060"/>
        </w:rPr>
        <w:t>③</w:t>
      </w:r>
      <w:r w:rsidR="00CC1117" w:rsidRPr="00CC1117">
        <w:rPr>
          <w:rFonts w:ascii="Calibri" w:eastAsia="微軟正黑體 Light" w:hAnsi="Calibri"/>
          <w:color w:val="002060"/>
        </w:rPr>
        <w:t xml:space="preserve"> Diam dan tidak ikut campur </w:t>
      </w:r>
      <w:r w:rsidR="00CC1117" w:rsidRPr="00CC1117">
        <w:rPr>
          <w:rFonts w:ascii="細明體" w:eastAsia="細明體" w:hAnsi="細明體" w:cs="細明體" w:hint="eastAsia"/>
          <w:color w:val="002060"/>
        </w:rPr>
        <w:t>④</w:t>
      </w:r>
      <w:r w:rsidR="00CC1117" w:rsidRPr="00CC1117">
        <w:rPr>
          <w:rFonts w:ascii="Calibri" w:eastAsia="微軟正黑體 Light" w:hAnsi="Calibri"/>
          <w:color w:val="002060"/>
        </w:rPr>
        <w:t xml:space="preserve"> Meredakan emosi kedua belah pihak, mencegah </w:t>
      </w:r>
      <w:r w:rsidR="00352DA1">
        <w:rPr>
          <w:rFonts w:ascii="Calibri" w:eastAsia="微軟正黑體 Light" w:hAnsi="Calibri"/>
          <w:color w:val="002060"/>
        </w:rPr>
        <w:t>terjadinya</w:t>
      </w:r>
      <w:r w:rsidR="00CC1117" w:rsidRPr="00CC1117">
        <w:rPr>
          <w:rFonts w:ascii="Calibri" w:eastAsia="微軟正黑體 Light" w:hAnsi="Calibri"/>
          <w:color w:val="002060"/>
        </w:rPr>
        <w:t xml:space="preserve"> konflik, tapi tidak ikut campur dalam </w:t>
      </w:r>
      <w:r w:rsidR="00352DA1">
        <w:rPr>
          <w:rFonts w:ascii="Calibri" w:eastAsia="微軟正黑體 Light" w:hAnsi="Calibri"/>
          <w:color w:val="002060"/>
        </w:rPr>
        <w:t>sengketa</w:t>
      </w:r>
      <w:r w:rsidR="00CC1117" w:rsidRPr="00CC1117">
        <w:rPr>
          <w:rFonts w:ascii="Calibri" w:eastAsia="微軟正黑體 Light" w:hAnsi="Calibri"/>
          <w:color w:val="002060"/>
        </w:rPr>
        <w:t>.</w:t>
      </w:r>
    </w:p>
    <w:p w14:paraId="186C7EF3" w14:textId="77777777" w:rsidR="00BE0F80" w:rsidRDefault="00BE0F80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154EF2F7" w14:textId="77777777" w:rsidR="00E13424" w:rsidRPr="00000559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38.(1) </w:t>
      </w:r>
      <w:r w:rsidRPr="00000559">
        <w:rPr>
          <w:rFonts w:ascii="標楷體" w:eastAsia="標楷體" w:hAnsi="標楷體" w:hint="eastAsia"/>
        </w:rPr>
        <w:t>當陪同案主就醫延誤到下個案主服務時間的時候，以下處理方式何者為宜？</w:t>
      </w:r>
    </w:p>
    <w:p w14:paraId="10CBBA89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回報機構督導可能誤班的状況，請示</w:t>
      </w:r>
      <w:r w:rsidRPr="00000559">
        <w:rPr>
          <w:rFonts w:ascii="標楷體" w:eastAsia="標楷體" w:hAnsi="標楷體" w:hint="eastAsia"/>
        </w:rPr>
        <w:t>處理方式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時間到就離開，請案主自行回家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自行</w:t>
      </w:r>
      <w:r w:rsidRPr="00000559">
        <w:rPr>
          <w:rFonts w:ascii="標楷體" w:eastAsia="標楷體" w:hAnsi="標楷體" w:hint="eastAsia"/>
        </w:rPr>
        <w:t>與下一個案主協調調班，不必向機構報告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打電</w:t>
      </w:r>
      <w:r w:rsidRPr="00000559">
        <w:rPr>
          <w:rFonts w:ascii="標楷體" w:eastAsia="標楷體" w:hAnsi="標楷體" w:hint="eastAsia"/>
        </w:rPr>
        <w:t>話請朋友幫忙代班。</w:t>
      </w:r>
    </w:p>
    <w:p w14:paraId="72BFD436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38.</w:t>
      </w:r>
      <w:r w:rsidR="00B70198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(1) </w:t>
      </w:r>
      <w:r w:rsidR="00B70198">
        <w:rPr>
          <w:rFonts w:ascii="Calibri" w:eastAsia="微軟正黑體 Light" w:hAnsi="Calibri"/>
          <w:color w:val="002060"/>
        </w:rPr>
        <w:t>Karena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mendampingi</w:t>
      </w:r>
      <w:r w:rsidRPr="00352DA1">
        <w:rPr>
          <w:rFonts w:ascii="Calibri" w:eastAsia="微軟正黑體 Light" w:hAnsi="Calibri"/>
          <w:color w:val="002060"/>
        </w:rPr>
        <w:t xml:space="preserve"> pasien </w:t>
      </w:r>
      <w:r w:rsidR="007A0077">
        <w:rPr>
          <w:rFonts w:ascii="Calibri" w:eastAsia="微軟正黑體 Light" w:hAnsi="Calibri"/>
          <w:color w:val="002060"/>
        </w:rPr>
        <w:t>konsultasi ke</w:t>
      </w:r>
      <w:r w:rsidR="00B70198">
        <w:rPr>
          <w:rFonts w:ascii="Calibri" w:eastAsia="微軟正黑體 Light" w:hAnsi="Calibri"/>
          <w:color w:val="002060"/>
        </w:rPr>
        <w:t xml:space="preserve"> dokter, menyebabkan jadwal</w:t>
      </w:r>
      <w:r w:rsidRPr="00352DA1">
        <w:rPr>
          <w:rFonts w:ascii="Calibri" w:eastAsia="微軟正黑體 Light" w:hAnsi="Calibri"/>
          <w:color w:val="002060"/>
        </w:rPr>
        <w:t xml:space="preserve"> layanan pasien berikut</w:t>
      </w:r>
      <w:r w:rsidR="00B70198">
        <w:rPr>
          <w:rFonts w:ascii="Calibri" w:eastAsia="微軟正黑體 Light" w:hAnsi="Calibri"/>
          <w:color w:val="002060"/>
        </w:rPr>
        <w:t>nya tertunda</w:t>
      </w:r>
      <w:r w:rsidRPr="00352DA1">
        <w:rPr>
          <w:rFonts w:ascii="Calibri" w:eastAsia="微軟正黑體 Light" w:hAnsi="Calibri"/>
          <w:color w:val="002060"/>
        </w:rPr>
        <w:t xml:space="preserve">, penanganan yang tepat adalah: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Melapor ke</w:t>
      </w:r>
      <w:r w:rsidR="00B70198">
        <w:rPr>
          <w:rFonts w:ascii="Calibri" w:eastAsia="微軟正黑體 Light" w:hAnsi="Calibri"/>
          <w:color w:val="002060"/>
        </w:rPr>
        <w:t>pada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supervisor instansi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bahwa</w:t>
      </w:r>
      <w:r w:rsidRPr="00352DA1">
        <w:rPr>
          <w:rFonts w:ascii="Calibri" w:eastAsia="微軟正黑體 Light" w:hAnsi="Calibri"/>
          <w:color w:val="002060"/>
        </w:rPr>
        <w:t xml:space="preserve"> kemungkinan </w:t>
      </w:r>
      <w:r w:rsidR="00B70198">
        <w:rPr>
          <w:rFonts w:ascii="Calibri" w:eastAsia="微軟正黑體 Light" w:hAnsi="Calibri"/>
          <w:color w:val="002060"/>
        </w:rPr>
        <w:t>jadwal berikutnya tertunda</w:t>
      </w:r>
      <w:r w:rsidRPr="00352DA1">
        <w:rPr>
          <w:rFonts w:ascii="Calibri" w:eastAsia="微軟正黑體 Light" w:hAnsi="Calibri"/>
          <w:color w:val="002060"/>
        </w:rPr>
        <w:t xml:space="preserve">, </w:t>
      </w:r>
      <w:r w:rsidR="00B70198">
        <w:rPr>
          <w:rFonts w:ascii="Calibri" w:eastAsia="微軟正黑體 Light" w:hAnsi="Calibri"/>
          <w:color w:val="002060"/>
        </w:rPr>
        <w:t xml:space="preserve">dan </w:t>
      </w:r>
      <w:r w:rsidRPr="00352DA1">
        <w:rPr>
          <w:rFonts w:ascii="Calibri" w:eastAsia="微軟正黑體 Light" w:hAnsi="Calibri"/>
          <w:color w:val="002060"/>
        </w:rPr>
        <w:t xml:space="preserve">meminta petunjuk penanganan.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Ketika waktu</w:t>
      </w:r>
      <w:r w:rsidR="00B70198">
        <w:rPr>
          <w:rFonts w:ascii="Calibri" w:eastAsia="微軟正黑體 Light" w:hAnsi="Calibri"/>
          <w:color w:val="002060"/>
        </w:rPr>
        <w:t>nya</w:t>
      </w:r>
      <w:r w:rsidRPr="00352DA1">
        <w:rPr>
          <w:rFonts w:ascii="Calibri" w:eastAsia="微軟正黑體 Light" w:hAnsi="Calibri"/>
          <w:color w:val="002060"/>
        </w:rPr>
        <w:t xml:space="preserve"> sudah habis</w:t>
      </w:r>
      <w:r w:rsidR="00B70198">
        <w:rPr>
          <w:rFonts w:ascii="Calibri" w:eastAsia="微軟正黑體 Light" w:hAnsi="Calibri"/>
          <w:color w:val="002060"/>
        </w:rPr>
        <w:t xml:space="preserve"> tinggalkan saja</w:t>
      </w:r>
      <w:r w:rsidRPr="00352DA1">
        <w:rPr>
          <w:rFonts w:ascii="Calibri" w:eastAsia="微軟正黑體 Light" w:hAnsi="Calibri"/>
          <w:color w:val="002060"/>
        </w:rPr>
        <w:t xml:space="preserve">, </w:t>
      </w:r>
      <w:r w:rsidR="00B70198">
        <w:rPr>
          <w:rFonts w:ascii="Calibri" w:eastAsia="微軟正黑體 Light" w:hAnsi="Calibri"/>
          <w:color w:val="002060"/>
        </w:rPr>
        <w:t xml:space="preserve">suruh klien </w:t>
      </w:r>
      <w:r w:rsidRPr="00352DA1">
        <w:rPr>
          <w:rFonts w:ascii="Calibri" w:eastAsia="微軟正黑體 Light" w:hAnsi="Calibri"/>
          <w:color w:val="002060"/>
        </w:rPr>
        <w:t xml:space="preserve">pulang sendiri.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K</w:t>
      </w:r>
      <w:r w:rsidRPr="00352DA1">
        <w:rPr>
          <w:rFonts w:ascii="Calibri" w:eastAsia="微軟正黑體 Light" w:hAnsi="Calibri"/>
          <w:color w:val="002060"/>
        </w:rPr>
        <w:t xml:space="preserve">oordinasikan </w:t>
      </w:r>
      <w:r w:rsidR="00B70198">
        <w:rPr>
          <w:rFonts w:ascii="Calibri" w:eastAsia="微軟正黑體 Light" w:hAnsi="Calibri"/>
          <w:color w:val="002060"/>
        </w:rPr>
        <w:t xml:space="preserve">dengan klien </w:t>
      </w:r>
      <w:r w:rsidRPr="00352DA1">
        <w:rPr>
          <w:rFonts w:ascii="Calibri" w:eastAsia="微軟正黑體 Light" w:hAnsi="Calibri"/>
          <w:color w:val="002060"/>
        </w:rPr>
        <w:t xml:space="preserve">berikutnya </w:t>
      </w:r>
      <w:r w:rsidR="00B70198">
        <w:rPr>
          <w:rFonts w:ascii="Calibri" w:eastAsia="微軟正黑體 Light" w:hAnsi="Calibri"/>
          <w:color w:val="002060"/>
        </w:rPr>
        <w:t>tentang perubahan jadwal</w:t>
      </w:r>
      <w:r w:rsidRPr="00352DA1">
        <w:rPr>
          <w:rFonts w:ascii="Calibri" w:eastAsia="微軟正黑體 Light" w:hAnsi="Calibri"/>
          <w:color w:val="002060"/>
        </w:rPr>
        <w:t>, t</w:t>
      </w:r>
      <w:r w:rsidR="00B70198">
        <w:rPr>
          <w:rFonts w:ascii="Calibri" w:eastAsia="微軟正黑體 Light" w:hAnsi="Calibri"/>
          <w:color w:val="002060"/>
        </w:rPr>
        <w:t>anpa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me</w:t>
      </w:r>
      <w:r w:rsidRPr="00352DA1">
        <w:rPr>
          <w:rFonts w:ascii="Calibri" w:eastAsia="微軟正黑體 Light" w:hAnsi="Calibri"/>
          <w:color w:val="002060"/>
        </w:rPr>
        <w:t>lapor ke ins</w:t>
      </w:r>
      <w:r w:rsidR="00B70198">
        <w:rPr>
          <w:rFonts w:ascii="Calibri" w:eastAsia="微軟正黑體 Light" w:hAnsi="Calibri"/>
          <w:color w:val="002060"/>
        </w:rPr>
        <w:t>tansi</w:t>
      </w:r>
      <w:r w:rsidRPr="00352DA1">
        <w:rPr>
          <w:rFonts w:ascii="Calibri" w:eastAsia="微軟正黑體 Light" w:hAnsi="Calibri"/>
          <w:color w:val="002060"/>
        </w:rPr>
        <w:t xml:space="preserve">.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Menghubungi teman untuk</w:t>
      </w:r>
      <w:r w:rsidR="00B70198">
        <w:rPr>
          <w:rFonts w:ascii="Calibri" w:eastAsia="微軟正黑體 Light" w:hAnsi="Calibri"/>
          <w:color w:val="002060"/>
        </w:rPr>
        <w:t xml:space="preserve"> membantu</w:t>
      </w:r>
      <w:r w:rsidRPr="00352DA1">
        <w:rPr>
          <w:rFonts w:ascii="Calibri" w:eastAsia="微軟正黑體 Light" w:hAnsi="Calibri"/>
          <w:color w:val="002060"/>
        </w:rPr>
        <w:t xml:space="preserve"> menggantikan</w:t>
      </w:r>
      <w:r w:rsidR="00B70198">
        <w:rPr>
          <w:rFonts w:ascii="Calibri" w:eastAsia="微軟正黑體 Light" w:hAnsi="Calibri"/>
          <w:color w:val="002060"/>
        </w:rPr>
        <w:t xml:space="preserve"> tugas</w:t>
      </w:r>
      <w:r w:rsidRPr="00352DA1">
        <w:rPr>
          <w:rFonts w:ascii="Calibri" w:eastAsia="微軟正黑體 Light" w:hAnsi="Calibri"/>
          <w:color w:val="002060"/>
        </w:rPr>
        <w:t>.</w:t>
      </w:r>
    </w:p>
    <w:p w14:paraId="443D0F88" w14:textId="77777777" w:rsidR="00352DA1" w:rsidRPr="00000559" w:rsidRDefault="00352DA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7589AE3E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39.(2)</w:t>
      </w:r>
      <w:r w:rsidRPr="00000559">
        <w:rPr>
          <w:rFonts w:ascii="標楷體" w:eastAsia="標楷體" w:hAnsi="標楷體" w:hint="eastAsia"/>
        </w:rPr>
        <w:t>照顧服務員將家裡電話留給案主可能的不良影響是什麼？</w:t>
      </w:r>
      <w:r w:rsidRPr="00000559">
        <w:rPr>
          <w:rFonts w:ascii="標楷體" w:eastAsia="標楷體" w:hAnsi="標楷體"/>
        </w:rPr>
        <w:t xml:space="preserve"> 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案主會勒索服務員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造成案主時常打電話給服務員，影響服務員的家庭生活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造成服務員依頼案主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造成案</w:t>
      </w:r>
      <w:r w:rsidR="003E0AD5" w:rsidRPr="00000559">
        <w:rPr>
          <w:rFonts w:ascii="標楷體" w:eastAsia="標楷體" w:hAnsi="標楷體" w:cs="標楷體" w:hint="eastAsia"/>
        </w:rPr>
        <w:t>主</w:t>
      </w:r>
      <w:r w:rsidRPr="00000559">
        <w:rPr>
          <w:rFonts w:ascii="標楷體" w:eastAsia="標楷體" w:hAnsi="標楷體" w:cs="標楷體" w:hint="eastAsia"/>
        </w:rPr>
        <w:t>被電話詐</w:t>
      </w:r>
      <w:r w:rsidRPr="00000559">
        <w:rPr>
          <w:rFonts w:ascii="標楷體" w:eastAsia="標楷體" w:hAnsi="標楷體" w:hint="eastAsia"/>
        </w:rPr>
        <w:t>騙。</w:t>
      </w:r>
    </w:p>
    <w:p w14:paraId="3DEE788F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39.</w:t>
      </w:r>
      <w:r w:rsidR="00B70198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(2) Dampak negatif yang mungkin terjadi </w:t>
      </w:r>
      <w:r w:rsidR="00B70198">
        <w:rPr>
          <w:rFonts w:ascii="Calibri" w:eastAsia="微軟正黑體 Light" w:hAnsi="Calibri"/>
          <w:color w:val="002060"/>
        </w:rPr>
        <w:t>jika</w:t>
      </w:r>
      <w:r w:rsidRPr="00352DA1">
        <w:rPr>
          <w:rFonts w:ascii="Calibri" w:eastAsia="微軟正黑體 Light" w:hAnsi="Calibri"/>
          <w:color w:val="002060"/>
        </w:rPr>
        <w:t xml:space="preserve"> petugas </w:t>
      </w:r>
      <w:r w:rsidR="00B70198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 xml:space="preserve">perawatan memberikan nomor telepon rumah kepada </w:t>
      </w:r>
      <w:r w:rsidR="00B70198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adalah: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Klien akan</w:t>
      </w:r>
      <w:r w:rsidRPr="00352DA1">
        <w:rPr>
          <w:rFonts w:ascii="Calibri" w:eastAsia="微軟正黑體 Light" w:hAnsi="Calibri"/>
          <w:color w:val="002060"/>
        </w:rPr>
        <w:t xml:space="preserve"> memeras petugas </w:t>
      </w:r>
      <w:r w:rsidR="00B70198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 xml:space="preserve">perawatan.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sering menelepon petugas </w:t>
      </w:r>
      <w:r w:rsidR="00B70198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 xml:space="preserve">perawatan, </w:t>
      </w:r>
      <w:r w:rsidR="00B70198">
        <w:rPr>
          <w:rFonts w:ascii="Calibri" w:eastAsia="微軟正黑體 Light" w:hAnsi="Calibri"/>
          <w:color w:val="002060"/>
        </w:rPr>
        <w:t xml:space="preserve">hingga </w:t>
      </w:r>
      <w:r w:rsidRPr="00352DA1">
        <w:rPr>
          <w:rFonts w:ascii="Calibri" w:eastAsia="微軟正黑體 Light" w:hAnsi="Calibri"/>
          <w:color w:val="002060"/>
        </w:rPr>
        <w:t xml:space="preserve">mengganggu kehidupan </w:t>
      </w:r>
      <w:r w:rsidR="00B70198">
        <w:rPr>
          <w:rFonts w:ascii="Calibri" w:eastAsia="微軟正黑體 Light" w:hAnsi="Calibri"/>
          <w:color w:val="002060"/>
        </w:rPr>
        <w:t>rumah tangga</w:t>
      </w:r>
      <w:r w:rsidRPr="00352DA1">
        <w:rPr>
          <w:rFonts w:ascii="Calibri" w:eastAsia="微軟正黑體 Light" w:hAnsi="Calibri"/>
          <w:color w:val="002060"/>
        </w:rPr>
        <w:t xml:space="preserve"> petugas.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Menyebabkan petugas layanan bergantung pada klien</w:t>
      </w:r>
      <w:r w:rsidRPr="00352DA1">
        <w:rPr>
          <w:rFonts w:ascii="Calibri" w:eastAsia="微軟正黑體 Light" w:hAnsi="Calibri"/>
          <w:color w:val="002060"/>
        </w:rPr>
        <w:t xml:space="preserve">.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 xml:space="preserve">Menyebabkan klien </w:t>
      </w:r>
      <w:r w:rsidRPr="00352DA1">
        <w:rPr>
          <w:rFonts w:ascii="Calibri" w:eastAsia="微軟正黑體 Light" w:hAnsi="Calibri"/>
          <w:color w:val="002060"/>
        </w:rPr>
        <w:t>menjadi sasaran penipuan telepon.</w:t>
      </w:r>
    </w:p>
    <w:p w14:paraId="0093DF7E" w14:textId="77777777" w:rsidR="00352DA1" w:rsidRPr="00352DA1" w:rsidRDefault="00352DA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43F19A92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40.(3)</w:t>
      </w:r>
      <w:r w:rsidRPr="00000559">
        <w:rPr>
          <w:rFonts w:ascii="標楷體" w:eastAsia="標楷體" w:hAnsi="標楷體" w:hint="eastAsia"/>
        </w:rPr>
        <w:t>服務關係結束後，照顧服務員與案主應保持怎樣關係？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hint="eastAsia"/>
        </w:rPr>
        <w:t>仍保持密切聯繋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打電話給案主，</w:t>
      </w:r>
      <w:r w:rsidRPr="00000559">
        <w:rPr>
          <w:rFonts w:ascii="標楷體" w:eastAsia="標楷體" w:hAnsi="標楷體" w:hint="eastAsia"/>
        </w:rPr>
        <w:t>關切新服務員的服務状況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避免</w:t>
      </w:r>
      <w:r w:rsidRPr="00000559">
        <w:rPr>
          <w:rFonts w:ascii="標楷體" w:eastAsia="標楷體" w:hAnsi="標楷體" w:hint="eastAsia"/>
        </w:rPr>
        <w:t>與案主過於密切聯繋，以免案主拿服務員作比較，造成現有服務員的困擾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改以志工方式</w:t>
      </w:r>
      <w:r w:rsidRPr="00000559">
        <w:rPr>
          <w:rFonts w:ascii="標楷體" w:eastAsia="標楷體" w:hAnsi="標楷體"/>
        </w:rPr>
        <w:t xml:space="preserve">, </w:t>
      </w:r>
      <w:r w:rsidRPr="00000559">
        <w:rPr>
          <w:rFonts w:ascii="標楷體" w:eastAsia="標楷體" w:hAnsi="標楷體" w:hint="eastAsia"/>
        </w:rPr>
        <w:t>繼續提供服務。</w:t>
      </w:r>
    </w:p>
    <w:p w14:paraId="26C3BCEA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40.(3) Setelah hubungan layanan berakhir, hubungan</w:t>
      </w:r>
      <w:r w:rsidR="00B70198">
        <w:rPr>
          <w:rFonts w:ascii="Calibri" w:eastAsia="微軟正黑體 Light" w:hAnsi="Calibri"/>
          <w:color w:val="002060"/>
        </w:rPr>
        <w:t xml:space="preserve"> seperti apa yang harus dijaga</w:t>
      </w:r>
      <w:r w:rsidRPr="00352DA1">
        <w:rPr>
          <w:rFonts w:ascii="Calibri" w:eastAsia="微軟正黑體 Light" w:hAnsi="Calibri"/>
          <w:color w:val="002060"/>
        </w:rPr>
        <w:t xml:space="preserve"> antara petugas</w:t>
      </w:r>
      <w:r w:rsidR="00B70198">
        <w:rPr>
          <w:rFonts w:ascii="Calibri" w:eastAsia="微軟正黑體 Light" w:hAnsi="Calibri"/>
          <w:color w:val="002060"/>
        </w:rPr>
        <w:t xml:space="preserve"> layanan</w:t>
      </w:r>
      <w:r w:rsidRPr="00352DA1">
        <w:rPr>
          <w:rFonts w:ascii="Calibri" w:eastAsia="微軟正黑體 Light" w:hAnsi="Calibri"/>
          <w:color w:val="002060"/>
        </w:rPr>
        <w:t xml:space="preserve"> perawatan </w:t>
      </w:r>
      <w:r w:rsidR="00B70198">
        <w:rPr>
          <w:rFonts w:ascii="Calibri" w:eastAsia="微軟正黑體 Light" w:hAnsi="Calibri"/>
          <w:color w:val="002060"/>
        </w:rPr>
        <w:t>dengan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klien?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Tetap menjaga hubungan yang erat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Menelepon klien</w:t>
      </w:r>
      <w:r w:rsidRPr="00352DA1">
        <w:rPr>
          <w:rFonts w:ascii="Calibri" w:eastAsia="微軟正黑體 Light" w:hAnsi="Calibri"/>
          <w:color w:val="002060"/>
        </w:rPr>
        <w:t xml:space="preserve"> untuk </w:t>
      </w:r>
      <w:r w:rsidR="00B70198">
        <w:rPr>
          <w:rFonts w:ascii="Calibri" w:eastAsia="微軟正黑體 Light" w:hAnsi="Calibri"/>
          <w:color w:val="002060"/>
        </w:rPr>
        <w:t>menanyakan</w:t>
      </w:r>
      <w:r w:rsidRPr="00352DA1">
        <w:rPr>
          <w:rFonts w:ascii="Calibri" w:eastAsia="微軟正黑體 Light" w:hAnsi="Calibri"/>
          <w:color w:val="002060"/>
        </w:rPr>
        <w:t xml:space="preserve"> kondisi petugas </w:t>
      </w:r>
      <w:r w:rsidR="00B70198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 xml:space="preserve">perawatan yang baru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H</w:t>
      </w:r>
      <w:r w:rsidRPr="00352DA1">
        <w:rPr>
          <w:rFonts w:ascii="Calibri" w:eastAsia="微軟正黑體 Light" w:hAnsi="Calibri"/>
          <w:color w:val="002060"/>
        </w:rPr>
        <w:t xml:space="preserve">indari hubungan </w:t>
      </w:r>
      <w:r w:rsidR="00B70198">
        <w:rPr>
          <w:rFonts w:ascii="Calibri" w:eastAsia="微軟正黑體 Light" w:hAnsi="Calibri"/>
          <w:color w:val="002060"/>
        </w:rPr>
        <w:t xml:space="preserve">yang </w:t>
      </w:r>
      <w:r w:rsidRPr="00352DA1">
        <w:rPr>
          <w:rFonts w:ascii="Calibri" w:eastAsia="微軟正黑體 Light" w:hAnsi="Calibri"/>
          <w:color w:val="002060"/>
        </w:rPr>
        <w:t xml:space="preserve">terlalu erat dengan </w:t>
      </w:r>
      <w:r w:rsidR="00B70198">
        <w:rPr>
          <w:rFonts w:ascii="Calibri" w:eastAsia="微軟正黑體 Light" w:hAnsi="Calibri"/>
          <w:color w:val="002060"/>
        </w:rPr>
        <w:t>klien, supaya klien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tidak membanding-</w:t>
      </w:r>
      <w:r w:rsidRPr="00352DA1">
        <w:rPr>
          <w:rFonts w:ascii="Calibri" w:eastAsia="微軟正黑體 Light" w:hAnsi="Calibri"/>
          <w:color w:val="002060"/>
        </w:rPr>
        <w:t>banding</w:t>
      </w:r>
      <w:r w:rsidR="00B70198">
        <w:rPr>
          <w:rFonts w:ascii="Calibri" w:eastAsia="微軟正黑體 Light" w:hAnsi="Calibri"/>
          <w:color w:val="002060"/>
        </w:rPr>
        <w:t xml:space="preserve">kan petugas, </w:t>
      </w:r>
      <w:r w:rsidR="00812409">
        <w:rPr>
          <w:rFonts w:ascii="Calibri" w:eastAsia="微軟正黑體 Light" w:hAnsi="Calibri"/>
          <w:color w:val="002060"/>
        </w:rPr>
        <w:t xml:space="preserve">sehingga </w:t>
      </w:r>
      <w:r w:rsidR="00B70198">
        <w:rPr>
          <w:rFonts w:ascii="Calibri" w:eastAsia="微軟正黑體 Light" w:hAnsi="Calibri"/>
          <w:color w:val="002060"/>
        </w:rPr>
        <w:t>menimbulkan masalah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 xml:space="preserve">bagi </w:t>
      </w:r>
      <w:r w:rsidRPr="00352DA1">
        <w:rPr>
          <w:rFonts w:ascii="Calibri" w:eastAsia="微軟正黑體 Light" w:hAnsi="Calibri"/>
          <w:color w:val="002060"/>
        </w:rPr>
        <w:t xml:space="preserve">petugas </w:t>
      </w:r>
      <w:r w:rsidR="00B70198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 xml:space="preserve">perawatan yang </w:t>
      </w:r>
      <w:r w:rsidR="00B70198">
        <w:rPr>
          <w:rFonts w:ascii="Calibri" w:eastAsia="微軟正黑體 Light" w:hAnsi="Calibri"/>
          <w:color w:val="002060"/>
        </w:rPr>
        <w:t>sekarang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Melanjutkan layanan sebagai sukarelawan.</w:t>
      </w:r>
    </w:p>
    <w:p w14:paraId="3E333533" w14:textId="77777777" w:rsidR="00352DA1" w:rsidRDefault="00352DA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4D8CB759" w14:textId="77777777" w:rsidR="00E13424" w:rsidRDefault="000202BA" w:rsidP="00E13424">
      <w:pPr>
        <w:spacing w:beforeLines="50" w:before="12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E13424" w:rsidRPr="00000559">
        <w:rPr>
          <w:rFonts w:ascii="標楷體" w:eastAsia="標楷體" w:hAnsi="標楷體"/>
        </w:rPr>
        <w:lastRenderedPageBreak/>
        <w:t xml:space="preserve">41.(4) </w:t>
      </w:r>
      <w:r w:rsidR="00E13424" w:rsidRPr="00000559">
        <w:rPr>
          <w:rFonts w:ascii="標楷體" w:eastAsia="標楷體" w:hAnsi="標楷體" w:hint="eastAsia"/>
        </w:rPr>
        <w:t>服務過程中，如果照顧服務員發現案主需求改變</w:t>
      </w:r>
      <w:r w:rsidR="00E13424" w:rsidRPr="00000559">
        <w:rPr>
          <w:rFonts w:ascii="標楷體" w:eastAsia="標楷體" w:hAnsi="標楷體"/>
        </w:rPr>
        <w:t xml:space="preserve">, </w:t>
      </w:r>
      <w:r w:rsidR="00E13424" w:rsidRPr="00000559">
        <w:rPr>
          <w:rFonts w:ascii="標楷體" w:eastAsia="標楷體" w:hAnsi="標楷體" w:hint="eastAsia"/>
        </w:rPr>
        <w:t>既有的服務契約無法滿足案主需求時，服務員應該如何因應？</w:t>
      </w:r>
      <w:r w:rsidR="00E13424" w:rsidRPr="00000559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①</w:t>
      </w:r>
      <w:r w:rsidR="00E13424" w:rsidRPr="00000559">
        <w:rPr>
          <w:rFonts w:ascii="標楷體" w:eastAsia="標楷體" w:hAnsi="標楷體" w:cs="標楷體" w:hint="eastAsia"/>
        </w:rPr>
        <w:t>主動</w:t>
      </w:r>
      <w:r w:rsidR="00E13424" w:rsidRPr="00000559">
        <w:rPr>
          <w:rFonts w:ascii="標楷體" w:eastAsia="標楷體" w:hAnsi="標楷體" w:hint="eastAsia"/>
        </w:rPr>
        <w:t>幫案主聯繋相</w:t>
      </w:r>
      <w:r w:rsidR="003E0AD5">
        <w:rPr>
          <w:rFonts w:ascii="標楷體" w:eastAsia="標楷體" w:hAnsi="標楷體" w:hint="eastAsia"/>
        </w:rPr>
        <w:t>關</w:t>
      </w:r>
      <w:r w:rsidR="00E13424" w:rsidRPr="00000559">
        <w:rPr>
          <w:rFonts w:ascii="標楷體" w:eastAsia="標楷體" w:hAnsi="標楷體" w:hint="eastAsia"/>
        </w:rPr>
        <w:t>資源</w:t>
      </w:r>
      <w:r w:rsidR="003E0AD5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②</w:t>
      </w:r>
      <w:r w:rsidR="00E13424" w:rsidRPr="00000559">
        <w:rPr>
          <w:rFonts w:ascii="標楷體" w:eastAsia="標楷體" w:hAnsi="標楷體" w:cs="標楷體" w:hint="eastAsia"/>
        </w:rPr>
        <w:t>少管</w:t>
      </w:r>
      <w:r w:rsidR="003E0AD5">
        <w:rPr>
          <w:rFonts w:ascii="標楷體" w:eastAsia="標楷體" w:hAnsi="標楷體" w:cs="標楷體" w:hint="eastAsia"/>
        </w:rPr>
        <w:t>閒</w:t>
      </w:r>
      <w:r w:rsidR="00E13424" w:rsidRPr="00000559">
        <w:rPr>
          <w:rFonts w:ascii="標楷體" w:eastAsia="標楷體" w:hAnsi="標楷體" w:cs="標楷體" w:hint="eastAsia"/>
        </w:rPr>
        <w:t>事，有錢拿就好</w:t>
      </w:r>
      <w:r w:rsidR="003E0AD5">
        <w:rPr>
          <w:rFonts w:ascii="標楷體" w:eastAsia="標楷體" w:hAnsi="標楷體" w:cs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③</w:t>
      </w:r>
      <w:r w:rsidR="00E13424" w:rsidRPr="00000559">
        <w:rPr>
          <w:rFonts w:ascii="標楷體" w:eastAsia="標楷體" w:hAnsi="標楷體" w:cs="標楷體" w:hint="eastAsia"/>
        </w:rPr>
        <w:t>要案主</w:t>
      </w:r>
      <w:r w:rsidR="00E13424" w:rsidRPr="00000559">
        <w:rPr>
          <w:rFonts w:ascii="標楷體" w:eastAsia="標楷體" w:hAnsi="標楷體" w:hint="eastAsia"/>
        </w:rPr>
        <w:t>自行向機構督導反映</w:t>
      </w:r>
      <w:r w:rsidR="003E0AD5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④</w:t>
      </w:r>
      <w:r w:rsidR="00E13424" w:rsidRPr="00000559">
        <w:rPr>
          <w:rFonts w:ascii="標楷體" w:eastAsia="標楷體" w:hAnsi="標楷體" w:cs="標楷體" w:hint="eastAsia"/>
        </w:rPr>
        <w:t>主動反映給機構督導，請督導重新評</w:t>
      </w:r>
      <w:r w:rsidR="00E13424" w:rsidRPr="00000559">
        <w:rPr>
          <w:rFonts w:ascii="標楷體" w:eastAsia="標楷體" w:hAnsi="標楷體" w:hint="eastAsia"/>
        </w:rPr>
        <w:t>估需求與服務計畫。</w:t>
      </w:r>
    </w:p>
    <w:p w14:paraId="2A62B8A9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41.</w:t>
      </w:r>
      <w:r w:rsidR="00B70198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(4) </w:t>
      </w:r>
      <w:r w:rsidR="00B70198">
        <w:rPr>
          <w:rFonts w:ascii="Calibri" w:eastAsia="微軟正黑體 Light" w:hAnsi="Calibri"/>
          <w:color w:val="002060"/>
        </w:rPr>
        <w:t>Selama proses layanan, j</w:t>
      </w:r>
      <w:r w:rsidRPr="00352DA1">
        <w:rPr>
          <w:rFonts w:ascii="Calibri" w:eastAsia="微軟正黑體 Light" w:hAnsi="Calibri"/>
          <w:color w:val="002060"/>
        </w:rPr>
        <w:t xml:space="preserve">ika petugas </w:t>
      </w:r>
      <w:r w:rsidR="00B70198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 xml:space="preserve">perawatan menemukan bahwa kebutuhan </w:t>
      </w:r>
      <w:r w:rsidR="00B70198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berubah dan kontrak layanan </w:t>
      </w:r>
      <w:r w:rsidR="00B70198">
        <w:rPr>
          <w:rFonts w:ascii="Calibri" w:eastAsia="微軟正黑體 Light" w:hAnsi="Calibri"/>
          <w:color w:val="002060"/>
        </w:rPr>
        <w:t xml:space="preserve">sudah </w:t>
      </w:r>
      <w:r w:rsidRPr="00352DA1">
        <w:rPr>
          <w:rFonts w:ascii="Calibri" w:eastAsia="微軟正黑體 Light" w:hAnsi="Calibri"/>
          <w:color w:val="002060"/>
        </w:rPr>
        <w:t xml:space="preserve">tidak </w:t>
      </w:r>
      <w:r w:rsidR="00B70198">
        <w:rPr>
          <w:rFonts w:ascii="Calibri" w:eastAsia="微軟正黑體 Light" w:hAnsi="Calibri"/>
          <w:color w:val="002060"/>
        </w:rPr>
        <w:t xml:space="preserve">bisa </w:t>
      </w:r>
      <w:r w:rsidRPr="00352DA1">
        <w:rPr>
          <w:rFonts w:ascii="Calibri" w:eastAsia="微軟正黑體 Light" w:hAnsi="Calibri"/>
          <w:color w:val="002060"/>
        </w:rPr>
        <w:t xml:space="preserve">memenuhi kebutuhan </w:t>
      </w:r>
      <w:r w:rsidR="00B70198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, </w:t>
      </w:r>
      <w:r w:rsidR="00B70198">
        <w:rPr>
          <w:rFonts w:ascii="Calibri" w:eastAsia="微軟正黑體 Light" w:hAnsi="Calibri"/>
          <w:color w:val="002060"/>
        </w:rPr>
        <w:t xml:space="preserve">bagaimana seharusnya </w:t>
      </w:r>
      <w:r w:rsidRPr="00352DA1">
        <w:rPr>
          <w:rFonts w:ascii="Calibri" w:eastAsia="微軟正黑體 Light" w:hAnsi="Calibri"/>
          <w:color w:val="002060"/>
        </w:rPr>
        <w:t>petugas merespon</w:t>
      </w:r>
      <w:r w:rsidR="00B70198">
        <w:rPr>
          <w:rFonts w:ascii="Calibri" w:eastAsia="微軟正黑體 Light" w:hAnsi="Calibri"/>
          <w:color w:val="002060"/>
        </w:rPr>
        <w:t>?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>
        <w:rPr>
          <w:rFonts w:ascii="Calibri" w:eastAsia="微軟正黑體 Light" w:hAnsi="Calibri"/>
          <w:color w:val="002060"/>
        </w:rPr>
        <w:t>Menga</w:t>
      </w:r>
      <w:r w:rsidR="00B70198" w:rsidRPr="00B70198">
        <w:rPr>
          <w:rFonts w:ascii="Calibri" w:eastAsia="微軟正黑體 Light" w:hAnsi="Calibri"/>
          <w:color w:val="002060"/>
          <w:lang w:val="id-ID"/>
        </w:rPr>
        <w:t>mbil inisiatif untuk membantu klien menghubungi sumber daya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Tidak </w:t>
      </w:r>
      <w:r w:rsidR="00B70198">
        <w:rPr>
          <w:rFonts w:ascii="Calibri" w:eastAsia="微軟正黑體 Light" w:hAnsi="Calibri"/>
          <w:color w:val="002060"/>
        </w:rPr>
        <w:t xml:space="preserve">usah </w:t>
      </w:r>
      <w:r w:rsidRPr="00352DA1">
        <w:rPr>
          <w:rFonts w:ascii="Calibri" w:eastAsia="微軟正黑體 Light" w:hAnsi="Calibri"/>
          <w:color w:val="002060"/>
        </w:rPr>
        <w:t>campur</w:t>
      </w:r>
      <w:r w:rsidR="00B70198">
        <w:rPr>
          <w:rFonts w:ascii="Calibri" w:eastAsia="微軟正黑體 Light" w:hAnsi="Calibri"/>
          <w:color w:val="002060"/>
        </w:rPr>
        <w:t xml:space="preserve"> tangan</w:t>
      </w:r>
      <w:r w:rsidRPr="00352DA1">
        <w:rPr>
          <w:rFonts w:ascii="Calibri" w:eastAsia="微軟正黑體 Light" w:hAnsi="Calibri"/>
          <w:color w:val="002060"/>
        </w:rPr>
        <w:t xml:space="preserve">, </w:t>
      </w:r>
      <w:r w:rsidR="00B70198">
        <w:rPr>
          <w:rFonts w:ascii="Calibri" w:eastAsia="微軟正黑體 Light" w:hAnsi="Calibri"/>
          <w:color w:val="002060"/>
        </w:rPr>
        <w:t>yang penting dibayar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Me</w:t>
      </w:r>
      <w:r w:rsidR="00B70198">
        <w:rPr>
          <w:rFonts w:ascii="Calibri" w:eastAsia="微軟正黑體 Light" w:hAnsi="Calibri"/>
          <w:color w:val="002060"/>
        </w:rPr>
        <w:t>minta klien</w:t>
      </w:r>
      <w:r w:rsidRPr="00352DA1">
        <w:rPr>
          <w:rFonts w:ascii="Calibri" w:eastAsia="微軟正黑體 Light" w:hAnsi="Calibri"/>
          <w:color w:val="002060"/>
        </w:rPr>
        <w:t xml:space="preserve"> untuk </w:t>
      </w:r>
      <w:r w:rsidR="00B70198">
        <w:rPr>
          <w:rFonts w:ascii="Calibri" w:eastAsia="微軟正黑體 Light" w:hAnsi="Calibri"/>
          <w:color w:val="002060"/>
        </w:rPr>
        <w:t>memberitahukan</w:t>
      </w:r>
      <w:r w:rsidRPr="00352DA1">
        <w:rPr>
          <w:rFonts w:ascii="Calibri" w:eastAsia="微軟正黑體 Light" w:hAnsi="Calibri"/>
          <w:color w:val="002060"/>
        </w:rPr>
        <w:t xml:space="preserve"> hal tersebut kepada </w:t>
      </w:r>
      <w:r w:rsidR="00B70198">
        <w:rPr>
          <w:rFonts w:ascii="Calibri" w:eastAsia="微軟正黑體 Light" w:hAnsi="Calibri"/>
          <w:color w:val="002060"/>
        </w:rPr>
        <w:t>supervisor instansi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B70198" w:rsidRPr="00B70198">
        <w:rPr>
          <w:rFonts w:ascii="Calibri" w:eastAsia="微軟正黑體 Light" w:hAnsi="Calibri"/>
          <w:color w:val="002060"/>
        </w:rPr>
        <w:t xml:space="preserve">Mengambil inisiatif untuk </w:t>
      </w:r>
      <w:r w:rsidR="00B70198">
        <w:rPr>
          <w:rFonts w:ascii="Calibri" w:eastAsia="微軟正黑體 Light" w:hAnsi="Calibri"/>
          <w:color w:val="002060"/>
        </w:rPr>
        <w:t>memberitahukannya</w:t>
      </w:r>
      <w:r w:rsidR="00B70198" w:rsidRPr="00352DA1">
        <w:rPr>
          <w:rFonts w:ascii="Calibri" w:eastAsia="微軟正黑體 Light" w:hAnsi="Calibri"/>
          <w:color w:val="002060"/>
        </w:rPr>
        <w:t xml:space="preserve"> </w:t>
      </w:r>
      <w:r w:rsidR="00B70198" w:rsidRPr="00B70198">
        <w:rPr>
          <w:rFonts w:ascii="Calibri" w:eastAsia="微軟正黑體 Light" w:hAnsi="Calibri"/>
          <w:color w:val="002060"/>
        </w:rPr>
        <w:t xml:space="preserve">kepada supervisor </w:t>
      </w:r>
      <w:r w:rsidR="00B70198">
        <w:rPr>
          <w:rFonts w:ascii="Calibri" w:eastAsia="微軟正黑體 Light" w:hAnsi="Calibri"/>
          <w:color w:val="002060"/>
        </w:rPr>
        <w:t>instansi</w:t>
      </w:r>
      <w:r w:rsidR="00B70198" w:rsidRPr="00B70198">
        <w:rPr>
          <w:rFonts w:ascii="Calibri" w:eastAsia="微軟正黑體 Light" w:hAnsi="Calibri"/>
          <w:color w:val="002060"/>
        </w:rPr>
        <w:t xml:space="preserve">, dan meminta supervisor untuk mengevaluasi </w:t>
      </w:r>
      <w:r w:rsidR="00B70198">
        <w:rPr>
          <w:rFonts w:ascii="Calibri" w:eastAsia="微軟正黑體 Light" w:hAnsi="Calibri"/>
          <w:color w:val="002060"/>
        </w:rPr>
        <w:t>ulang</w:t>
      </w:r>
      <w:r w:rsidR="00B70198" w:rsidRPr="00B70198">
        <w:rPr>
          <w:rFonts w:ascii="Calibri" w:eastAsia="微軟正黑體 Light" w:hAnsi="Calibri"/>
          <w:color w:val="002060"/>
        </w:rPr>
        <w:t xml:space="preserve"> kebutuhan dan rencana layanan. </w:t>
      </w:r>
    </w:p>
    <w:p w14:paraId="2852F161" w14:textId="77777777" w:rsidR="00352DA1" w:rsidRPr="00000559" w:rsidRDefault="00352DA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1102E2BE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 w:cs="標楷體"/>
        </w:rPr>
      </w:pPr>
      <w:r w:rsidRPr="00000559">
        <w:rPr>
          <w:rFonts w:ascii="標楷體" w:eastAsia="標楷體" w:hAnsi="標楷體"/>
        </w:rPr>
        <w:t xml:space="preserve">42.(2) </w:t>
      </w:r>
      <w:r w:rsidRPr="00000559">
        <w:rPr>
          <w:rFonts w:ascii="標楷體" w:eastAsia="標楷體" w:hAnsi="標楷體" w:hint="eastAsia"/>
        </w:rPr>
        <w:t>對於案主有性騒擾的行為時，照顧服務員應該以何種態度面</w:t>
      </w:r>
      <w:r w:rsidR="003E0AD5">
        <w:rPr>
          <w:rFonts w:ascii="標楷體" w:eastAsia="標楷體" w:hAnsi="標楷體" w:hint="eastAsia"/>
        </w:rPr>
        <w:t>對</w:t>
      </w:r>
      <w:r w:rsidRPr="00000559">
        <w:rPr>
          <w:rFonts w:ascii="標楷體" w:eastAsia="標楷體" w:hAnsi="標楷體" w:hint="eastAsia"/>
        </w:rPr>
        <w:t>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="003E0AD5" w:rsidRPr="003E0AD5">
        <w:rPr>
          <w:rFonts w:ascii="標楷體" w:eastAsia="標楷體" w:hAnsi="標楷體" w:cs="標楷體" w:hint="eastAsia"/>
        </w:rPr>
        <w:t>當</w:t>
      </w:r>
      <w:r w:rsidRPr="00000559">
        <w:rPr>
          <w:rFonts w:ascii="標楷體" w:eastAsia="標楷體" w:hAnsi="標楷體" w:cs="標楷體" w:hint="eastAsia"/>
        </w:rPr>
        <w:t>面斥責教訓案主，給他難堪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立即且堅定地拒絶案主，警告其不可再犯，並告知機構督導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忍氣呑</w:t>
      </w:r>
      <w:r w:rsidRPr="00000559">
        <w:rPr>
          <w:rFonts w:ascii="標楷體" w:eastAsia="標楷體" w:hAnsi="標楷體" w:hint="eastAsia"/>
        </w:rPr>
        <w:t>聲，避免衝突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立即要求機構督導更換個案。</w:t>
      </w:r>
    </w:p>
    <w:p w14:paraId="36C157F5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42.</w:t>
      </w:r>
      <w:r w:rsidR="00B70198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(2) </w:t>
      </w:r>
      <w:r w:rsidR="009A0DCC" w:rsidRPr="009A0DCC">
        <w:rPr>
          <w:rFonts w:ascii="Calibri" w:eastAsia="微軟正黑體 Light" w:hAnsi="Calibri"/>
          <w:color w:val="002060"/>
        </w:rPr>
        <w:t xml:space="preserve">Sikap apa yang harus diambil petugas </w:t>
      </w:r>
      <w:r w:rsidR="009A0DCC">
        <w:rPr>
          <w:rFonts w:ascii="Calibri" w:eastAsia="微軟正黑體 Light" w:hAnsi="Calibri"/>
          <w:color w:val="002060"/>
        </w:rPr>
        <w:t xml:space="preserve">layanan </w:t>
      </w:r>
      <w:r w:rsidR="009A0DCC" w:rsidRPr="009A0DCC">
        <w:rPr>
          <w:rFonts w:ascii="Calibri" w:eastAsia="微軟正黑體 Light" w:hAnsi="Calibri"/>
          <w:color w:val="002060"/>
        </w:rPr>
        <w:t xml:space="preserve">perawatan </w:t>
      </w:r>
      <w:r w:rsidR="009A0DCC">
        <w:rPr>
          <w:rFonts w:ascii="Calibri" w:eastAsia="微軟正黑體 Light" w:hAnsi="Calibri"/>
          <w:color w:val="002060"/>
        </w:rPr>
        <w:t>jika</w:t>
      </w:r>
      <w:r w:rsidR="009A0DCC" w:rsidRPr="009A0DCC">
        <w:rPr>
          <w:rFonts w:ascii="Calibri" w:eastAsia="微軟正黑體 Light" w:hAnsi="Calibri"/>
          <w:color w:val="002060"/>
        </w:rPr>
        <w:t xml:space="preserve"> klien melakukan tindakan pelecehan seksual?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Langsung m</w:t>
      </w:r>
      <w:r w:rsidRPr="00352DA1">
        <w:rPr>
          <w:rFonts w:ascii="Calibri" w:eastAsia="微軟正黑體 Light" w:hAnsi="Calibri"/>
          <w:color w:val="002060"/>
        </w:rPr>
        <w:t xml:space="preserve">enghardik dan </w:t>
      </w:r>
      <w:r w:rsidR="009A0DCC">
        <w:rPr>
          <w:rFonts w:ascii="Calibri" w:eastAsia="微軟正黑體 Light" w:hAnsi="Calibri"/>
          <w:color w:val="002060"/>
        </w:rPr>
        <w:t>menegur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, </w:t>
      </w:r>
      <w:r w:rsidR="009A0DCC" w:rsidRPr="009A0DCC">
        <w:rPr>
          <w:rFonts w:ascii="Calibri" w:eastAsia="微軟正黑體 Light" w:hAnsi="Calibri"/>
          <w:color w:val="002060"/>
        </w:rPr>
        <w:t xml:space="preserve">mempermalukan klien 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Menolak </w:t>
      </w:r>
      <w:r w:rsidR="00812409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dengan </w:t>
      </w:r>
      <w:r w:rsidR="009A0DCC">
        <w:rPr>
          <w:rFonts w:ascii="Calibri" w:eastAsia="微軟正黑體 Light" w:hAnsi="Calibri"/>
          <w:color w:val="002060"/>
        </w:rPr>
        <w:t>cepat</w:t>
      </w:r>
      <w:r w:rsidRPr="00352DA1">
        <w:rPr>
          <w:rFonts w:ascii="Calibri" w:eastAsia="微軟正黑體 Light" w:hAnsi="Calibri"/>
          <w:color w:val="002060"/>
        </w:rPr>
        <w:t xml:space="preserve"> dan tegas, </w:t>
      </w:r>
      <w:r w:rsidR="009A0DCC">
        <w:rPr>
          <w:rFonts w:ascii="Calibri" w:eastAsia="微軟正黑體 Light" w:hAnsi="Calibri"/>
          <w:color w:val="002060"/>
        </w:rPr>
        <w:t>mem</w:t>
      </w:r>
      <w:r w:rsidRPr="00352DA1">
        <w:rPr>
          <w:rFonts w:ascii="Calibri" w:eastAsia="微軟正黑體 Light" w:hAnsi="Calibri"/>
          <w:color w:val="002060"/>
        </w:rPr>
        <w:t>peringat</w:t>
      </w:r>
      <w:r w:rsidR="009A0DCC">
        <w:rPr>
          <w:rFonts w:ascii="Calibri" w:eastAsia="微軟正黑體 Light" w:hAnsi="Calibri"/>
          <w:color w:val="002060"/>
        </w:rPr>
        <w:t>k</w:t>
      </w:r>
      <w:r w:rsidRPr="00352DA1">
        <w:rPr>
          <w:rFonts w:ascii="Calibri" w:eastAsia="微軟正黑體 Light" w:hAnsi="Calibri"/>
          <w:color w:val="002060"/>
        </w:rPr>
        <w:t xml:space="preserve">an agar tidak </w:t>
      </w:r>
      <w:r w:rsidR="009A0DCC">
        <w:rPr>
          <w:rFonts w:ascii="Calibri" w:eastAsia="微軟正黑體 Light" w:hAnsi="Calibri"/>
          <w:color w:val="002060"/>
        </w:rPr>
        <w:t>melakukannya lag</w:t>
      </w:r>
      <w:r w:rsidRPr="00352DA1">
        <w:rPr>
          <w:rFonts w:ascii="Calibri" w:eastAsia="微軟正黑體 Light" w:hAnsi="Calibri"/>
          <w:color w:val="002060"/>
        </w:rPr>
        <w:t xml:space="preserve">i, </w:t>
      </w:r>
      <w:r w:rsidR="009A0DCC">
        <w:rPr>
          <w:rFonts w:ascii="Calibri" w:eastAsia="微軟正黑體 Light" w:hAnsi="Calibri"/>
          <w:color w:val="002060"/>
        </w:rPr>
        <w:t>serta</w:t>
      </w:r>
      <w:r w:rsidRPr="00352DA1">
        <w:rPr>
          <w:rFonts w:ascii="Calibri" w:eastAsia="微軟正黑體 Light" w:hAnsi="Calibri"/>
          <w:color w:val="002060"/>
        </w:rPr>
        <w:t xml:space="preserve"> melaporkannya kepada </w:t>
      </w:r>
      <w:r w:rsidR="009A0DCC">
        <w:rPr>
          <w:rFonts w:ascii="Calibri" w:eastAsia="微軟正黑體 Light" w:hAnsi="Calibri"/>
          <w:color w:val="002060"/>
        </w:rPr>
        <w:t>supervisor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instansi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Diam saja untuk</w:t>
      </w:r>
      <w:r w:rsidRPr="00352DA1">
        <w:rPr>
          <w:rFonts w:ascii="Calibri" w:eastAsia="微軟正黑體 Light" w:hAnsi="Calibri"/>
          <w:color w:val="002060"/>
        </w:rPr>
        <w:t xml:space="preserve"> menghindari konflik.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Segera minta </w:t>
      </w:r>
      <w:r w:rsidR="009A0DCC">
        <w:rPr>
          <w:rFonts w:ascii="Calibri" w:eastAsia="微軟正黑體 Light" w:hAnsi="Calibri"/>
          <w:color w:val="002060"/>
        </w:rPr>
        <w:t>supervisor</w:t>
      </w:r>
      <w:r w:rsidR="009A0DCC"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instansi</w:t>
      </w:r>
      <w:r w:rsidR="009A0DCC"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mengganti </w:t>
      </w:r>
      <w:r w:rsidR="009A0DCC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>.</w:t>
      </w:r>
    </w:p>
    <w:p w14:paraId="3258300A" w14:textId="77777777" w:rsidR="00BE0F80" w:rsidRDefault="00BE0F80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7C37C7E5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43.(3)</w:t>
      </w:r>
      <w:r w:rsidRPr="00000559">
        <w:rPr>
          <w:rFonts w:ascii="標楷體" w:eastAsia="標楷體" w:hAnsi="標楷體" w:hint="eastAsia"/>
        </w:rPr>
        <w:t>當案主因財物遺失懷疑照顧服務員偷竊時，服務員應如何</w:t>
      </w:r>
      <w:r w:rsidR="003E0AD5">
        <w:rPr>
          <w:rFonts w:ascii="標楷體" w:eastAsia="標楷體" w:hAnsi="標楷體" w:hint="eastAsia"/>
        </w:rPr>
        <w:t>處</w:t>
      </w:r>
      <w:r w:rsidRPr="00000559">
        <w:rPr>
          <w:rFonts w:ascii="標楷體" w:eastAsia="標楷體" w:hAnsi="標楷體" w:hint="eastAsia"/>
        </w:rPr>
        <w:t>理？</w:t>
      </w:r>
      <w:r w:rsidRPr="00000559">
        <w:rPr>
          <w:rFonts w:ascii="標楷體" w:eastAsia="標楷體" w:hAnsi="標楷體"/>
        </w:rPr>
        <w:t xml:space="preserve"> 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大</w:t>
      </w:r>
      <w:r w:rsidRPr="00000559">
        <w:rPr>
          <w:rFonts w:ascii="標楷體" w:eastAsia="標楷體" w:hAnsi="標楷體" w:hint="eastAsia"/>
        </w:rPr>
        <w:t>聲駁斥案主，表達抗議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在案主面前向天</w:t>
      </w:r>
      <w:r w:rsidRPr="00000559">
        <w:rPr>
          <w:rFonts w:ascii="標楷體" w:eastAsia="標楷體" w:hAnsi="標楷體" w:hint="eastAsia"/>
        </w:rPr>
        <w:t>發誓</w:t>
      </w:r>
      <w:r w:rsidRPr="00000559">
        <w:rPr>
          <w:rFonts w:ascii="標楷體" w:eastAsia="標楷體" w:hAnsi="標楷體"/>
        </w:rPr>
        <w:t xml:space="preserve">, </w:t>
      </w:r>
      <w:r w:rsidRPr="00000559">
        <w:rPr>
          <w:rFonts w:ascii="標楷體" w:eastAsia="標楷體" w:hAnsi="標楷體" w:hint="eastAsia"/>
        </w:rPr>
        <w:t>表示自身清白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hint="eastAsia"/>
        </w:rPr>
        <w:t>禮貌堅定向案主表達清白，並尋找失物可能放置地</w:t>
      </w:r>
      <w:r w:rsidR="003E0AD5">
        <w:rPr>
          <w:rFonts w:ascii="標楷體" w:eastAsia="標楷體" w:hAnsi="標楷體" w:hint="eastAsia"/>
        </w:rPr>
        <w:t>點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立即向機構督導請</w:t>
      </w:r>
      <w:r w:rsidRPr="00000559">
        <w:rPr>
          <w:rFonts w:ascii="標楷體" w:eastAsia="標楷體" w:hAnsi="標楷體" w:hint="eastAsia"/>
        </w:rPr>
        <w:t>辭</w:t>
      </w:r>
      <w:r w:rsidRPr="00000559">
        <w:rPr>
          <w:rFonts w:ascii="標楷體" w:eastAsia="標楷體" w:hAnsi="標楷體"/>
        </w:rPr>
        <w:t xml:space="preserve">, </w:t>
      </w:r>
      <w:r w:rsidRPr="00000559">
        <w:rPr>
          <w:rFonts w:ascii="標楷體" w:eastAsia="標楷體" w:hAnsi="標楷體" w:hint="eastAsia"/>
        </w:rPr>
        <w:t>表達抗議。</w:t>
      </w:r>
    </w:p>
    <w:p w14:paraId="02FC9B59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43.</w:t>
      </w:r>
      <w:r w:rsidR="009A0DCC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(3) Ketika </w:t>
      </w:r>
      <w:r w:rsidR="009A0DCC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 xml:space="preserve">kehilangan barang dan </w:t>
      </w:r>
      <w:r w:rsidRPr="00352DA1">
        <w:rPr>
          <w:rFonts w:ascii="Calibri" w:eastAsia="微軟正黑體 Light" w:hAnsi="Calibri"/>
          <w:color w:val="002060"/>
        </w:rPr>
        <w:t xml:space="preserve">curiga petugas </w:t>
      </w:r>
      <w:r w:rsidR="009A0DCC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 xml:space="preserve">perawatan </w:t>
      </w:r>
      <w:r w:rsidR="009A0DCC">
        <w:rPr>
          <w:rFonts w:ascii="Calibri" w:eastAsia="微軟正黑體 Light" w:hAnsi="Calibri"/>
          <w:color w:val="002060"/>
        </w:rPr>
        <w:t xml:space="preserve">yang </w:t>
      </w:r>
      <w:r w:rsidRPr="00352DA1">
        <w:rPr>
          <w:rFonts w:ascii="Calibri" w:eastAsia="微軟正黑體 Light" w:hAnsi="Calibri"/>
          <w:color w:val="002060"/>
        </w:rPr>
        <w:t>mencuri</w:t>
      </w:r>
      <w:r w:rsidR="009A0DCC">
        <w:rPr>
          <w:rFonts w:ascii="Calibri" w:eastAsia="微軟正黑體 Light" w:hAnsi="Calibri"/>
          <w:color w:val="002060"/>
        </w:rPr>
        <w:t>nya</w:t>
      </w:r>
      <w:r w:rsidRPr="00352DA1">
        <w:rPr>
          <w:rFonts w:ascii="Calibri" w:eastAsia="微軟正黑體 Light" w:hAnsi="Calibri"/>
          <w:color w:val="002060"/>
        </w:rPr>
        <w:t xml:space="preserve">, bagaimana </w:t>
      </w:r>
      <w:r w:rsidR="009A0DCC">
        <w:rPr>
          <w:rFonts w:ascii="Calibri" w:eastAsia="微軟正黑體 Light" w:hAnsi="Calibri"/>
          <w:color w:val="002060"/>
        </w:rPr>
        <w:t xml:space="preserve">seharusnya </w:t>
      </w:r>
      <w:r w:rsidRPr="00352DA1">
        <w:rPr>
          <w:rFonts w:ascii="Calibri" w:eastAsia="微軟正黑體 Light" w:hAnsi="Calibri"/>
          <w:color w:val="002060"/>
        </w:rPr>
        <w:t xml:space="preserve">petugas menangani </w:t>
      </w:r>
      <w:r w:rsidR="009A0DCC">
        <w:rPr>
          <w:rFonts w:ascii="Calibri" w:eastAsia="微軟正黑體 Light" w:hAnsi="Calibri"/>
          <w:color w:val="002060"/>
        </w:rPr>
        <w:t>hal ini</w:t>
      </w:r>
      <w:r w:rsidRPr="00352DA1">
        <w:rPr>
          <w:rFonts w:ascii="Calibri" w:eastAsia="微軟正黑體 Light" w:hAnsi="Calibri"/>
          <w:color w:val="002060"/>
        </w:rPr>
        <w:t xml:space="preserve">?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Menyangkal </w:t>
      </w:r>
      <w:r w:rsidR="009A0DCC">
        <w:rPr>
          <w:rFonts w:ascii="Calibri" w:eastAsia="微軟正黑體 Light" w:hAnsi="Calibri"/>
          <w:color w:val="002060"/>
        </w:rPr>
        <w:t xml:space="preserve">klien </w:t>
      </w:r>
      <w:r w:rsidRPr="00352DA1">
        <w:rPr>
          <w:rFonts w:ascii="Calibri" w:eastAsia="微軟正黑體 Light" w:hAnsi="Calibri"/>
          <w:color w:val="002060"/>
        </w:rPr>
        <w:t xml:space="preserve">dengan keras, </w:t>
      </w:r>
      <w:r w:rsidR="009A0DCC">
        <w:rPr>
          <w:rFonts w:ascii="Calibri" w:eastAsia="微軟正黑體 Light" w:hAnsi="Calibri"/>
          <w:color w:val="002060"/>
        </w:rPr>
        <w:t>dan</w:t>
      </w:r>
      <w:r w:rsidRPr="00352DA1">
        <w:rPr>
          <w:rFonts w:ascii="Calibri" w:eastAsia="微軟正黑體 Light" w:hAnsi="Calibri"/>
          <w:color w:val="002060"/>
        </w:rPr>
        <w:t xml:space="preserve"> protes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Bersumpah di depan </w:t>
      </w:r>
      <w:r w:rsidR="009A0DCC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untuk </w:t>
      </w:r>
      <w:r w:rsidR="009A0DCC">
        <w:rPr>
          <w:rFonts w:ascii="Calibri" w:eastAsia="微軟正黑體 Light" w:hAnsi="Calibri"/>
          <w:color w:val="002060"/>
        </w:rPr>
        <w:t xml:space="preserve">menyatakan bahwa </w:t>
      </w:r>
      <w:r w:rsidRPr="00352DA1">
        <w:rPr>
          <w:rFonts w:ascii="Calibri" w:eastAsia="微軟正黑體 Light" w:hAnsi="Calibri"/>
          <w:color w:val="002060"/>
        </w:rPr>
        <w:t>tidak</w:t>
      </w:r>
      <w:r w:rsidR="009A0DCC">
        <w:rPr>
          <w:rFonts w:ascii="Calibri" w:eastAsia="微軟正黑體 Light" w:hAnsi="Calibri"/>
          <w:color w:val="002060"/>
        </w:rPr>
        <w:t xml:space="preserve"> ber</w:t>
      </w:r>
      <w:r w:rsidRPr="00352DA1">
        <w:rPr>
          <w:rFonts w:ascii="Calibri" w:eastAsia="微軟正黑體 Light" w:hAnsi="Calibri"/>
          <w:color w:val="002060"/>
        </w:rPr>
        <w:t xml:space="preserve">salah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Dengan </w:t>
      </w:r>
      <w:r w:rsidR="009A0DCC">
        <w:rPr>
          <w:rFonts w:ascii="Calibri" w:eastAsia="微軟正黑體 Light" w:hAnsi="Calibri"/>
          <w:color w:val="002060"/>
        </w:rPr>
        <w:t xml:space="preserve">sopan dan </w:t>
      </w:r>
      <w:r w:rsidRPr="00352DA1">
        <w:rPr>
          <w:rFonts w:ascii="Calibri" w:eastAsia="微軟正黑體 Light" w:hAnsi="Calibri"/>
          <w:color w:val="002060"/>
        </w:rPr>
        <w:t>tegas</w:t>
      </w:r>
      <w:r w:rsidR="009A0DCC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>menyatakan tidak</w:t>
      </w:r>
      <w:r w:rsidR="009A0DCC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bersalah kepada </w:t>
      </w:r>
      <w:r w:rsidR="009A0DCC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, dan mencari </w:t>
      </w:r>
      <w:r w:rsidR="009A0DCC">
        <w:rPr>
          <w:rFonts w:ascii="Calibri" w:eastAsia="微軟正黑體 Light" w:hAnsi="Calibri"/>
          <w:color w:val="002060"/>
        </w:rPr>
        <w:t xml:space="preserve">barang yang hilang di </w:t>
      </w:r>
      <w:r w:rsidRPr="00352DA1">
        <w:rPr>
          <w:rFonts w:ascii="Calibri" w:eastAsia="微軟正黑體 Light" w:hAnsi="Calibri"/>
          <w:color w:val="002060"/>
        </w:rPr>
        <w:t>tempat di mana barang</w:t>
      </w:r>
      <w:r w:rsidR="009A0DCC">
        <w:rPr>
          <w:rFonts w:ascii="Calibri" w:eastAsia="微軟正黑體 Light" w:hAnsi="Calibri"/>
          <w:color w:val="002060"/>
        </w:rPr>
        <w:t xml:space="preserve"> tersebut mungkin </w:t>
      </w:r>
      <w:r w:rsidRPr="00352DA1">
        <w:rPr>
          <w:rFonts w:ascii="Calibri" w:eastAsia="微軟正黑體 Light" w:hAnsi="Calibri"/>
          <w:color w:val="002060"/>
        </w:rPr>
        <w:t>di</w:t>
      </w:r>
      <w:r w:rsidR="009A0DCC">
        <w:rPr>
          <w:rFonts w:ascii="Calibri" w:eastAsia="微軟正黑體 Light" w:hAnsi="Calibri"/>
          <w:color w:val="002060"/>
        </w:rPr>
        <w:t>letak</w:t>
      </w:r>
      <w:r w:rsidRPr="00352DA1">
        <w:rPr>
          <w:rFonts w:ascii="Calibri" w:eastAsia="微軟正黑體 Light" w:hAnsi="Calibri"/>
          <w:color w:val="002060"/>
        </w:rPr>
        <w:t xml:space="preserve">kan.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Segera </w:t>
      </w:r>
      <w:r w:rsidR="009A0DCC">
        <w:rPr>
          <w:rFonts w:ascii="Calibri" w:eastAsia="微軟正黑體 Light" w:hAnsi="Calibri"/>
          <w:color w:val="002060"/>
        </w:rPr>
        <w:t xml:space="preserve">minta </w:t>
      </w:r>
      <w:r w:rsidRPr="00352DA1">
        <w:rPr>
          <w:rFonts w:ascii="Calibri" w:eastAsia="微軟正黑體 Light" w:hAnsi="Calibri"/>
          <w:color w:val="002060"/>
        </w:rPr>
        <w:t xml:space="preserve">mengundurkan diri </w:t>
      </w:r>
      <w:r w:rsidR="009A0DCC">
        <w:rPr>
          <w:rFonts w:ascii="Calibri" w:eastAsia="微軟正黑體 Light" w:hAnsi="Calibri"/>
          <w:color w:val="002060"/>
        </w:rPr>
        <w:t xml:space="preserve">dan menyatakan protes </w:t>
      </w:r>
      <w:r w:rsidRPr="00352DA1">
        <w:rPr>
          <w:rFonts w:ascii="Calibri" w:eastAsia="微軟正黑體 Light" w:hAnsi="Calibri"/>
          <w:color w:val="002060"/>
        </w:rPr>
        <w:t xml:space="preserve">kepada </w:t>
      </w:r>
      <w:r w:rsidR="009A0DCC" w:rsidRPr="009A0DCC">
        <w:rPr>
          <w:rFonts w:ascii="Calibri" w:eastAsia="微軟正黑體 Light" w:hAnsi="Calibri"/>
          <w:color w:val="002060"/>
        </w:rPr>
        <w:t xml:space="preserve">supervisor </w:t>
      </w:r>
      <w:r w:rsidRPr="00352DA1">
        <w:rPr>
          <w:rFonts w:ascii="Calibri" w:eastAsia="微軟正黑體 Light" w:hAnsi="Calibri"/>
          <w:color w:val="002060"/>
        </w:rPr>
        <w:t>ins</w:t>
      </w:r>
      <w:r w:rsidR="009A0DCC">
        <w:rPr>
          <w:rFonts w:ascii="Calibri" w:eastAsia="微軟正黑體 Light" w:hAnsi="Calibri"/>
          <w:color w:val="002060"/>
        </w:rPr>
        <w:t>tansi</w:t>
      </w:r>
      <w:r w:rsidRPr="00352DA1">
        <w:rPr>
          <w:rFonts w:ascii="Calibri" w:eastAsia="微軟正黑體 Light" w:hAnsi="Calibri"/>
          <w:color w:val="002060"/>
        </w:rPr>
        <w:t>.</w:t>
      </w:r>
    </w:p>
    <w:p w14:paraId="2FE06240" w14:textId="77777777" w:rsidR="00352DA1" w:rsidRPr="009A0DCC" w:rsidRDefault="00352DA1" w:rsidP="00352DA1">
      <w:pPr>
        <w:rPr>
          <w:rFonts w:ascii="Calibri" w:eastAsia="微軟正黑體 Light" w:hAnsi="Calibri"/>
          <w:color w:val="002060"/>
        </w:rPr>
      </w:pPr>
    </w:p>
    <w:p w14:paraId="4E25FE94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44.(4)</w:t>
      </w:r>
      <w:r w:rsidRPr="00000559">
        <w:rPr>
          <w:rFonts w:ascii="標楷體" w:eastAsia="標楷體" w:hAnsi="標楷體" w:hint="eastAsia"/>
        </w:rPr>
        <w:t>案主如有心神喪失或精神耗弱致不能處理自己事務時，以下何者不具向法院聲請監護宣告之資格？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本人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配偶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="003E0AD5" w:rsidRPr="003E0AD5">
        <w:rPr>
          <w:rFonts w:ascii="標楷體" w:eastAsia="標楷體" w:hAnsi="標楷體" w:hint="eastAsia"/>
        </w:rPr>
        <w:t>檢</w:t>
      </w:r>
      <w:r w:rsidRPr="00000559">
        <w:rPr>
          <w:rFonts w:ascii="標楷體" w:eastAsia="標楷體" w:hAnsi="標楷體" w:cs="標楷體" w:hint="eastAsia"/>
        </w:rPr>
        <w:t>察官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hint="eastAsia"/>
        </w:rPr>
        <w:t>鄰居。</w:t>
      </w:r>
    </w:p>
    <w:p w14:paraId="22A44FA1" w14:textId="77777777" w:rsidR="009A0DCC" w:rsidRDefault="009A0DCC" w:rsidP="009A0DCC">
      <w:pPr>
        <w:rPr>
          <w:rFonts w:ascii="Calibri" w:eastAsia="微軟正黑體 Light" w:hAnsi="Calibri"/>
          <w:color w:val="002060"/>
          <w:lang w:val="id-ID"/>
        </w:rPr>
      </w:pPr>
      <w:r w:rsidRPr="009A0DCC">
        <w:rPr>
          <w:rFonts w:ascii="Calibri" w:eastAsia="微軟正黑體 Light" w:hAnsi="Calibri"/>
          <w:color w:val="002060"/>
          <w:lang w:val="id-ID"/>
        </w:rPr>
        <w:t xml:space="preserve">44. (4) Jika klien </w:t>
      </w:r>
      <w:r>
        <w:rPr>
          <w:rFonts w:ascii="Calibri" w:eastAsia="微軟正黑體 Light" w:hAnsi="Calibri"/>
          <w:color w:val="002060"/>
          <w:lang w:val="id-ID"/>
        </w:rPr>
        <w:t xml:space="preserve">mengalami </w:t>
      </w:r>
      <w:r w:rsidRPr="009A0DCC">
        <w:rPr>
          <w:rFonts w:ascii="Calibri" w:eastAsia="微軟正黑體 Light" w:hAnsi="Calibri"/>
          <w:color w:val="002060"/>
          <w:lang w:val="id-ID"/>
        </w:rPr>
        <w:t>ganggu</w:t>
      </w:r>
      <w:r>
        <w:rPr>
          <w:rFonts w:ascii="Calibri" w:eastAsia="微軟正黑體 Light" w:hAnsi="Calibri"/>
          <w:color w:val="002060"/>
          <w:lang w:val="id-ID"/>
        </w:rPr>
        <w:t>an</w:t>
      </w:r>
      <w:r w:rsidRPr="009A0DCC">
        <w:rPr>
          <w:rFonts w:ascii="Calibri" w:eastAsia="微軟正黑體 Light" w:hAnsi="Calibri"/>
          <w:color w:val="002060"/>
          <w:lang w:val="id-ID"/>
        </w:rPr>
        <w:t xml:space="preserve"> mental atau </w:t>
      </w:r>
      <w:r>
        <w:rPr>
          <w:rFonts w:ascii="Calibri" w:eastAsia="微軟正黑體 Light" w:hAnsi="Calibri"/>
          <w:color w:val="002060"/>
          <w:lang w:val="id-ID"/>
        </w:rPr>
        <w:t>kelemahan</w:t>
      </w:r>
      <w:r w:rsidRPr="009A0DCC">
        <w:rPr>
          <w:rFonts w:ascii="Calibri" w:eastAsia="微軟正黑體 Light" w:hAnsi="Calibri"/>
          <w:color w:val="002060"/>
          <w:lang w:val="id-ID"/>
        </w:rPr>
        <w:t xml:space="preserve"> mental</w:t>
      </w:r>
      <w:r>
        <w:rPr>
          <w:rFonts w:ascii="Calibri" w:eastAsia="微軟正黑體 Light" w:hAnsi="Calibri"/>
          <w:color w:val="002060"/>
          <w:lang w:val="id-ID"/>
        </w:rPr>
        <w:t>, sehingga</w:t>
      </w:r>
      <w:r w:rsidRPr="009A0DCC">
        <w:rPr>
          <w:rFonts w:ascii="Calibri" w:eastAsia="微軟正黑體 Light" w:hAnsi="Calibri"/>
          <w:color w:val="002060"/>
          <w:lang w:val="id-ID"/>
        </w:rPr>
        <w:t xml:space="preserve"> tidak </w:t>
      </w:r>
      <w:r>
        <w:rPr>
          <w:rFonts w:ascii="Calibri" w:eastAsia="微軟正黑體 Light" w:hAnsi="Calibri"/>
          <w:color w:val="002060"/>
          <w:lang w:val="id-ID"/>
        </w:rPr>
        <w:t>bisa</w:t>
      </w:r>
      <w:r w:rsidRPr="009A0DCC">
        <w:rPr>
          <w:rFonts w:ascii="Calibri" w:eastAsia="微軟正黑體 Light" w:hAnsi="Calibri"/>
          <w:color w:val="002060"/>
          <w:lang w:val="id-ID"/>
        </w:rPr>
        <w:t xml:space="preserve"> mengurus urusannya sendiri, </w:t>
      </w:r>
      <w:r>
        <w:rPr>
          <w:rFonts w:ascii="Calibri" w:eastAsia="微軟正黑體 Light" w:hAnsi="Calibri"/>
          <w:color w:val="002060"/>
          <w:lang w:val="id-ID"/>
        </w:rPr>
        <w:t>berikut ini siapa</w:t>
      </w:r>
      <w:r w:rsidRPr="009A0DCC">
        <w:rPr>
          <w:rFonts w:ascii="Calibri" w:eastAsia="微軟正黑體 Light" w:hAnsi="Calibri"/>
          <w:color w:val="002060"/>
          <w:lang w:val="id-ID"/>
        </w:rPr>
        <w:t xml:space="preserve">kah yang tidak memenuhi syarat untuk mengajukan perwalian ke pengadilan? (1) </w:t>
      </w:r>
      <w:r>
        <w:rPr>
          <w:rFonts w:ascii="Calibri" w:eastAsia="微軟正黑體 Light" w:hAnsi="Calibri"/>
          <w:color w:val="002060"/>
          <w:lang w:val="id-ID"/>
        </w:rPr>
        <w:t xml:space="preserve">Pasien itu </w:t>
      </w:r>
      <w:r w:rsidRPr="009A0DCC">
        <w:rPr>
          <w:rFonts w:ascii="Calibri" w:eastAsia="微軟正黑體 Light" w:hAnsi="Calibri"/>
          <w:color w:val="002060"/>
          <w:lang w:val="id-ID"/>
        </w:rPr>
        <w:t xml:space="preserve">sendiri (2) </w:t>
      </w:r>
      <w:r>
        <w:rPr>
          <w:rFonts w:ascii="Calibri" w:eastAsia="微軟正黑體 Light" w:hAnsi="Calibri"/>
          <w:color w:val="002060"/>
          <w:lang w:val="id-ID"/>
        </w:rPr>
        <w:t>Suami/istri</w:t>
      </w:r>
      <w:r w:rsidRPr="009A0DCC">
        <w:rPr>
          <w:rFonts w:ascii="Calibri" w:eastAsia="微軟正黑體 Light" w:hAnsi="Calibri"/>
          <w:color w:val="002060"/>
          <w:lang w:val="id-ID"/>
        </w:rPr>
        <w:t xml:space="preserve"> (3) Jaksa (4) Tetangga. </w:t>
      </w:r>
    </w:p>
    <w:p w14:paraId="148FA17E" w14:textId="77777777" w:rsidR="009A0DCC" w:rsidRPr="009A0DCC" w:rsidRDefault="009A0DCC" w:rsidP="009A0DCC">
      <w:pPr>
        <w:rPr>
          <w:rFonts w:ascii="Calibri" w:eastAsia="微軟正黑體 Light" w:hAnsi="Calibri"/>
          <w:color w:val="002060"/>
          <w:lang w:val="id-ID"/>
        </w:rPr>
      </w:pPr>
    </w:p>
    <w:p w14:paraId="6533159E" w14:textId="77777777" w:rsidR="00E13424" w:rsidRPr="000202BA" w:rsidRDefault="00E13424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  <w:r w:rsidRPr="000202BA">
        <w:rPr>
          <w:rFonts w:ascii="標楷體" w:eastAsia="標楷體" w:hAnsi="標楷體"/>
          <w:lang w:val="id-ID"/>
        </w:rPr>
        <w:t>45.(4)</w:t>
      </w:r>
      <w:r w:rsidRPr="000202BA">
        <w:rPr>
          <w:rFonts w:ascii="標楷體" w:eastAsia="標楷體" w:hAnsi="標楷體" w:hint="eastAsia"/>
          <w:lang w:val="id-ID"/>
        </w:rPr>
        <w:t>叫救護車時，以下哪一項資料不需要提供？</w:t>
      </w:r>
      <w:r w:rsidRPr="000202BA">
        <w:rPr>
          <w:rFonts w:ascii="標楷體" w:eastAsia="標楷體" w:hAnsi="標楷體"/>
          <w:lang w:val="id-ID"/>
        </w:rPr>
        <w:t xml:space="preserve"> </w:t>
      </w:r>
      <w:r w:rsidRPr="000202BA">
        <w:rPr>
          <w:rFonts w:ascii="新細明體" w:eastAsia="新細明體" w:hAnsi="新細明體" w:cs="新細明體" w:hint="eastAsia"/>
          <w:lang w:val="id-ID"/>
        </w:rPr>
        <w:t>①</w:t>
      </w:r>
      <w:r w:rsidRPr="000202BA">
        <w:rPr>
          <w:rFonts w:ascii="標楷體" w:eastAsia="標楷體" w:hAnsi="標楷體" w:cs="標楷體" w:hint="eastAsia"/>
          <w:lang w:val="id-ID"/>
        </w:rPr>
        <w:t>呼叫人的姓名</w:t>
      </w:r>
      <w:r w:rsidR="003E0AD5" w:rsidRPr="000202BA">
        <w:rPr>
          <w:rFonts w:ascii="標楷體" w:eastAsia="標楷體" w:hAnsi="標楷體" w:cs="標楷體"/>
          <w:lang w:val="id-ID"/>
        </w:rPr>
        <w:t xml:space="preserve"> </w:t>
      </w:r>
      <w:r w:rsidRPr="000202BA">
        <w:rPr>
          <w:rFonts w:ascii="新細明體" w:eastAsia="新細明體" w:hAnsi="新細明體" w:cs="新細明體" w:hint="eastAsia"/>
          <w:lang w:val="id-ID"/>
        </w:rPr>
        <w:t>②</w:t>
      </w:r>
      <w:r w:rsidRPr="000202BA">
        <w:rPr>
          <w:rFonts w:ascii="標楷體" w:eastAsia="標楷體" w:hAnsi="標楷體" w:cs="標楷體" w:hint="eastAsia"/>
          <w:lang w:val="id-ID"/>
        </w:rPr>
        <w:t>事故地</w:t>
      </w:r>
      <w:r w:rsidR="003E0AD5" w:rsidRPr="000202BA">
        <w:rPr>
          <w:rFonts w:ascii="標楷體" w:eastAsia="標楷體" w:hAnsi="標楷體" w:hint="eastAsia"/>
          <w:lang w:val="id-ID"/>
        </w:rPr>
        <w:t>點</w:t>
      </w:r>
      <w:r w:rsidR="003E0AD5" w:rsidRPr="000202BA">
        <w:rPr>
          <w:rFonts w:ascii="標楷體" w:eastAsia="標楷體" w:hAnsi="標楷體"/>
          <w:lang w:val="id-ID"/>
        </w:rPr>
        <w:t xml:space="preserve"> </w:t>
      </w:r>
      <w:r w:rsidRPr="000202BA">
        <w:rPr>
          <w:rFonts w:ascii="新細明體" w:eastAsia="新細明體" w:hAnsi="新細明體" w:cs="新細明體" w:hint="eastAsia"/>
          <w:lang w:val="id-ID"/>
        </w:rPr>
        <w:t>③</w:t>
      </w:r>
      <w:r w:rsidRPr="000202BA">
        <w:rPr>
          <w:rFonts w:ascii="標楷體" w:eastAsia="標楷體" w:hAnsi="標楷體" w:hint="eastAsia"/>
          <w:lang w:val="id-ID"/>
        </w:rPr>
        <w:t>傷者</w:t>
      </w:r>
      <w:r w:rsidR="003E0AD5" w:rsidRPr="000202BA">
        <w:rPr>
          <w:rFonts w:ascii="標楷體" w:eastAsia="標楷體" w:hAnsi="標楷體" w:hint="eastAsia"/>
          <w:lang w:val="id-ID"/>
        </w:rPr>
        <w:t>狀</w:t>
      </w:r>
      <w:r w:rsidRPr="000202BA">
        <w:rPr>
          <w:rFonts w:ascii="標楷體" w:eastAsia="標楷體" w:hAnsi="標楷體" w:hint="eastAsia"/>
          <w:lang w:val="id-ID"/>
        </w:rPr>
        <w:t>況</w:t>
      </w:r>
      <w:r w:rsidR="003E0AD5" w:rsidRPr="000202BA">
        <w:rPr>
          <w:rFonts w:ascii="標楷體" w:eastAsia="標楷體" w:hAnsi="標楷體"/>
          <w:lang w:val="id-ID"/>
        </w:rPr>
        <w:t xml:space="preserve"> </w:t>
      </w:r>
      <w:r w:rsidRPr="000202BA">
        <w:rPr>
          <w:rFonts w:ascii="新細明體" w:eastAsia="新細明體" w:hAnsi="新細明體" w:cs="新細明體" w:hint="eastAsia"/>
          <w:lang w:val="id-ID"/>
        </w:rPr>
        <w:t>④</w:t>
      </w:r>
      <w:r w:rsidRPr="000202BA">
        <w:rPr>
          <w:rFonts w:ascii="標楷體" w:eastAsia="標楷體" w:hAnsi="標楷體" w:cs="標楷體" w:hint="eastAsia"/>
          <w:lang w:val="id-ID"/>
        </w:rPr>
        <w:t>天氣</w:t>
      </w:r>
      <w:r w:rsidRPr="000202BA">
        <w:rPr>
          <w:rFonts w:ascii="標楷體" w:eastAsia="標楷體" w:hAnsi="標楷體" w:hint="eastAsia"/>
          <w:lang w:val="id-ID"/>
        </w:rPr>
        <w:t>狀況。</w:t>
      </w:r>
    </w:p>
    <w:p w14:paraId="73D14D19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45.</w:t>
      </w:r>
      <w:r w:rsidR="009A0DCC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(4) Ketika memanggil ambulans, informasi </w:t>
      </w:r>
      <w:r w:rsidR="009A0DCC">
        <w:rPr>
          <w:rFonts w:ascii="Calibri" w:eastAsia="微軟正黑體 Light" w:hAnsi="Calibri"/>
          <w:color w:val="002060"/>
        </w:rPr>
        <w:t>apa</w:t>
      </w:r>
      <w:r w:rsidRPr="00352DA1">
        <w:rPr>
          <w:rFonts w:ascii="Calibri" w:eastAsia="微軟正黑體 Light" w:hAnsi="Calibri"/>
          <w:color w:val="002060"/>
        </w:rPr>
        <w:t xml:space="preserve"> tidak perlu</w:t>
      </w:r>
      <w:r w:rsidR="009A0DCC">
        <w:rPr>
          <w:rFonts w:ascii="Calibri" w:eastAsia="微軟正黑體 Light" w:hAnsi="Calibri"/>
          <w:color w:val="002060"/>
        </w:rPr>
        <w:t xml:space="preserve"> diberikan</w:t>
      </w:r>
      <w:r w:rsidRPr="00352DA1">
        <w:rPr>
          <w:rFonts w:ascii="Calibri" w:eastAsia="微軟正黑體 Light" w:hAnsi="Calibri"/>
          <w:color w:val="002060"/>
        </w:rPr>
        <w:t xml:space="preserve">?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Nama pemanggil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Lokasi</w:t>
      </w:r>
      <w:r w:rsidRPr="00352DA1">
        <w:rPr>
          <w:rFonts w:ascii="Calibri" w:eastAsia="微軟正黑體 Light" w:hAnsi="Calibri"/>
          <w:color w:val="002060"/>
        </w:rPr>
        <w:t xml:space="preserve"> kejadian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Kondisi </w:t>
      </w:r>
      <w:r w:rsidR="009A0DCC">
        <w:rPr>
          <w:rFonts w:ascii="Calibri" w:eastAsia="微軟正黑體 Light" w:hAnsi="Calibri"/>
          <w:color w:val="002060"/>
        </w:rPr>
        <w:t>orang yang terluka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Kondisi cuaca.</w:t>
      </w:r>
    </w:p>
    <w:p w14:paraId="3F87BE34" w14:textId="77777777" w:rsidR="00352DA1" w:rsidRPr="009A0DCC" w:rsidRDefault="00352DA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5598B020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46.(4)</w:t>
      </w:r>
      <w:r w:rsidRPr="00000559">
        <w:rPr>
          <w:rFonts w:ascii="標楷體" w:eastAsia="標楷體" w:hAnsi="標楷體" w:hint="eastAsia"/>
        </w:rPr>
        <w:t>照顧服務員在為案主執行任何一項生活照顧工作時，皆須顧及案主的隠私，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下列那項是錯誤的？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案主外出時，確定</w:t>
      </w:r>
      <w:r w:rsidRPr="00000559">
        <w:rPr>
          <w:rFonts w:ascii="標楷體" w:eastAsia="標楷體" w:hAnsi="標楷體" w:hint="eastAsia"/>
        </w:rPr>
        <w:t>己</w:t>
      </w:r>
      <w:r w:rsidR="003E0AD5">
        <w:rPr>
          <w:rFonts w:ascii="標楷體" w:eastAsia="標楷體" w:hAnsi="標楷體" w:hint="eastAsia"/>
        </w:rPr>
        <w:t>做</w:t>
      </w:r>
      <w:r w:rsidRPr="00000559">
        <w:rPr>
          <w:rFonts w:ascii="標楷體" w:eastAsia="標楷體" w:hAnsi="標楷體" w:hint="eastAsia"/>
        </w:rPr>
        <w:t>好必要的覆蓋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hint="eastAsia"/>
        </w:rPr>
        <w:t>做治療時，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要關門或拉上圍簾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治療或照護時只暴露所需的部位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案主</w:t>
      </w:r>
      <w:r w:rsidRPr="00000559">
        <w:rPr>
          <w:rFonts w:ascii="標楷體" w:eastAsia="標楷體" w:hAnsi="標楷體" w:hint="eastAsia"/>
        </w:rPr>
        <w:t>己睡著，可與臨床服務員談論彼此案主的事情。</w:t>
      </w:r>
    </w:p>
    <w:p w14:paraId="5DA9904B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46.</w:t>
      </w:r>
      <w:r w:rsidR="009A0DCC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(4) Ketika petugas </w:t>
      </w:r>
      <w:r w:rsidR="009A0DCC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>perawatan melakukan</w:t>
      </w:r>
      <w:r w:rsidR="009A0DCC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tugas </w:t>
      </w:r>
      <w:r w:rsidR="009A0DCC">
        <w:rPr>
          <w:rFonts w:ascii="Calibri" w:eastAsia="微軟正黑體 Light" w:hAnsi="Calibri"/>
          <w:color w:val="002060"/>
        </w:rPr>
        <w:t>me</w:t>
      </w:r>
      <w:r w:rsidRPr="00352DA1">
        <w:rPr>
          <w:rFonts w:ascii="Calibri" w:eastAsia="微軟正黑體 Light" w:hAnsi="Calibri"/>
          <w:color w:val="002060"/>
        </w:rPr>
        <w:t xml:space="preserve">rawat </w:t>
      </w:r>
      <w:r w:rsidR="009A0DCC">
        <w:rPr>
          <w:rFonts w:ascii="Calibri" w:eastAsia="微軟正黑體 Light" w:hAnsi="Calibri"/>
          <w:color w:val="002060"/>
        </w:rPr>
        <w:t>ke</w:t>
      </w:r>
      <w:r w:rsidRPr="00352DA1">
        <w:rPr>
          <w:rFonts w:ascii="Calibri" w:eastAsia="微軟正黑體 Light" w:hAnsi="Calibri"/>
          <w:color w:val="002060"/>
        </w:rPr>
        <w:t>hidup</w:t>
      </w:r>
      <w:r w:rsidR="009A0DCC">
        <w:rPr>
          <w:rFonts w:ascii="Calibri" w:eastAsia="微軟正黑體 Light" w:hAnsi="Calibri"/>
          <w:color w:val="002060"/>
        </w:rPr>
        <w:t>an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, </w:t>
      </w:r>
      <w:r w:rsidR="009A0DCC">
        <w:rPr>
          <w:rFonts w:ascii="Calibri" w:eastAsia="微軟正黑體 Light" w:hAnsi="Calibri"/>
          <w:color w:val="002060"/>
        </w:rPr>
        <w:t xml:space="preserve">semuanya harus mempertimbangkan </w:t>
      </w:r>
      <w:r w:rsidRPr="00352DA1">
        <w:rPr>
          <w:rFonts w:ascii="Calibri" w:eastAsia="微軟正黑體 Light" w:hAnsi="Calibri"/>
          <w:color w:val="002060"/>
        </w:rPr>
        <w:t xml:space="preserve">privasi </w:t>
      </w:r>
      <w:r w:rsidR="00812409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. </w:t>
      </w:r>
      <w:r w:rsidR="00FD2468">
        <w:rPr>
          <w:rFonts w:ascii="Calibri" w:eastAsia="微軟正黑體 Light" w:hAnsi="Calibri"/>
          <w:color w:val="002060"/>
        </w:rPr>
        <w:t>Pilihan b</w:t>
      </w:r>
      <w:r w:rsidR="009A0DCC">
        <w:rPr>
          <w:rFonts w:ascii="Calibri" w:eastAsia="微軟正黑體 Light" w:hAnsi="Calibri"/>
          <w:color w:val="002060"/>
        </w:rPr>
        <w:t xml:space="preserve">erikut ini </w:t>
      </w:r>
      <w:r w:rsidRPr="00352DA1">
        <w:rPr>
          <w:rFonts w:ascii="Calibri" w:eastAsia="微軟正黑體 Light" w:hAnsi="Calibri"/>
          <w:color w:val="002060"/>
        </w:rPr>
        <w:t>mana</w:t>
      </w:r>
      <w:r w:rsidR="009A0DCC">
        <w:rPr>
          <w:rFonts w:ascii="Calibri" w:eastAsia="微軟正黑體 Light" w:hAnsi="Calibri"/>
          <w:color w:val="002060"/>
        </w:rPr>
        <w:t>kah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yang</w:t>
      </w:r>
      <w:r w:rsidRPr="00352DA1">
        <w:rPr>
          <w:rFonts w:ascii="Calibri" w:eastAsia="微軟正黑體 Light" w:hAnsi="Calibri"/>
          <w:color w:val="002060"/>
        </w:rPr>
        <w:t xml:space="preserve"> salah?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Ketika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812409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keluar</w:t>
      </w:r>
      <w:r w:rsidR="009A0DCC">
        <w:rPr>
          <w:rFonts w:ascii="Calibri" w:eastAsia="微軟正黑體 Light" w:hAnsi="Calibri"/>
          <w:color w:val="002060"/>
        </w:rPr>
        <w:t xml:space="preserve"> rumah</w:t>
      </w:r>
      <w:r w:rsidRPr="00352DA1">
        <w:rPr>
          <w:rFonts w:ascii="Calibri" w:eastAsia="微軟正黑體 Light" w:hAnsi="Calibri"/>
          <w:color w:val="002060"/>
        </w:rPr>
        <w:t xml:space="preserve">, pastikan sudah </w:t>
      </w:r>
      <w:r w:rsidR="009A0DCC">
        <w:rPr>
          <w:rFonts w:ascii="Calibri" w:eastAsia="微軟正黑體 Light" w:hAnsi="Calibri"/>
          <w:color w:val="002060"/>
        </w:rPr>
        <w:t>tertutup dengan pantas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Selama</w:t>
      </w:r>
      <w:r w:rsidRPr="00352DA1">
        <w:rPr>
          <w:rFonts w:ascii="Calibri" w:eastAsia="微軟正黑體 Light" w:hAnsi="Calibri"/>
          <w:color w:val="002060"/>
        </w:rPr>
        <w:t xml:space="preserve"> pe</w:t>
      </w:r>
      <w:r w:rsidR="009A0DCC">
        <w:rPr>
          <w:rFonts w:ascii="Calibri" w:eastAsia="微軟正黑體 Light" w:hAnsi="Calibri"/>
          <w:color w:val="002060"/>
        </w:rPr>
        <w:t>ngobatan</w:t>
      </w:r>
      <w:r w:rsidRPr="00352DA1">
        <w:rPr>
          <w:rFonts w:ascii="Calibri" w:eastAsia="微軟正黑體 Light" w:hAnsi="Calibri"/>
          <w:color w:val="002060"/>
        </w:rPr>
        <w:t xml:space="preserve">, tutup pintu atau tarik tirai.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Selama</w:t>
      </w:r>
      <w:r w:rsidR="009A0DCC" w:rsidRPr="00352DA1">
        <w:rPr>
          <w:rFonts w:ascii="Calibri" w:eastAsia="微軟正黑體 Light" w:hAnsi="Calibri"/>
          <w:color w:val="002060"/>
        </w:rPr>
        <w:t xml:space="preserve"> pe</w:t>
      </w:r>
      <w:r w:rsidR="009A0DCC">
        <w:rPr>
          <w:rFonts w:ascii="Calibri" w:eastAsia="微軟正黑體 Light" w:hAnsi="Calibri"/>
          <w:color w:val="002060"/>
        </w:rPr>
        <w:t>ngobatan</w:t>
      </w:r>
      <w:r w:rsidR="009A0DCC"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 xml:space="preserve">dan perawatan, </w:t>
      </w:r>
      <w:r w:rsidRPr="00352DA1">
        <w:rPr>
          <w:rFonts w:ascii="Calibri" w:eastAsia="微軟正黑體 Light" w:hAnsi="Calibri"/>
          <w:color w:val="002060"/>
        </w:rPr>
        <w:t xml:space="preserve">bagian yang diperlukan </w:t>
      </w:r>
      <w:r w:rsidR="009A0DCC">
        <w:rPr>
          <w:rFonts w:ascii="Calibri" w:eastAsia="微軟正黑體 Light" w:hAnsi="Calibri"/>
          <w:color w:val="002060"/>
        </w:rPr>
        <w:t xml:space="preserve">saja </w:t>
      </w:r>
      <w:r w:rsidRPr="00352DA1">
        <w:rPr>
          <w:rFonts w:ascii="Calibri" w:eastAsia="微軟正黑體 Light" w:hAnsi="Calibri"/>
          <w:color w:val="002060"/>
        </w:rPr>
        <w:t xml:space="preserve">yang terbuka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Jika </w:t>
      </w:r>
      <w:r w:rsidR="00812409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sudah tidur, </w:t>
      </w:r>
      <w:r w:rsidR="009A0DCC">
        <w:rPr>
          <w:rFonts w:ascii="Calibri" w:eastAsia="微軟正黑體 Light" w:hAnsi="Calibri"/>
          <w:color w:val="002060"/>
        </w:rPr>
        <w:t>boleh mem</w:t>
      </w:r>
      <w:r w:rsidRPr="00352DA1">
        <w:rPr>
          <w:rFonts w:ascii="Calibri" w:eastAsia="微軟正黑體 Light" w:hAnsi="Calibri"/>
          <w:color w:val="002060"/>
        </w:rPr>
        <w:t>bicara</w:t>
      </w:r>
      <w:r w:rsidR="009A0DCC">
        <w:rPr>
          <w:rFonts w:ascii="Calibri" w:eastAsia="微軟正黑體 Light" w:hAnsi="Calibri"/>
          <w:color w:val="002060"/>
        </w:rPr>
        <w:t>kan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>hal-hal klien</w:t>
      </w:r>
      <w:r w:rsidRPr="00352DA1">
        <w:rPr>
          <w:rFonts w:ascii="Calibri" w:eastAsia="微軟正黑體 Light" w:hAnsi="Calibri"/>
          <w:color w:val="002060"/>
        </w:rPr>
        <w:t xml:space="preserve"> dengan petugas </w:t>
      </w:r>
      <w:r w:rsidR="009A0DCC">
        <w:rPr>
          <w:rFonts w:ascii="Calibri" w:eastAsia="微軟正黑體 Light" w:hAnsi="Calibri"/>
          <w:color w:val="002060"/>
        </w:rPr>
        <w:t>layanan perawatan lain</w:t>
      </w:r>
      <w:r w:rsidRPr="00352DA1">
        <w:rPr>
          <w:rFonts w:ascii="Calibri" w:eastAsia="微軟正黑體 Light" w:hAnsi="Calibri"/>
          <w:color w:val="002060"/>
        </w:rPr>
        <w:t>.</w:t>
      </w:r>
    </w:p>
    <w:p w14:paraId="4D1170D3" w14:textId="77777777" w:rsidR="00352DA1" w:rsidRPr="00352DA1" w:rsidRDefault="00352DA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312237DA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47.(4)</w:t>
      </w:r>
      <w:r w:rsidRPr="00000559">
        <w:rPr>
          <w:rFonts w:ascii="標楷體" w:eastAsia="標楷體" w:hAnsi="標楷體" w:hint="eastAsia"/>
        </w:rPr>
        <w:t>照顧居家案主時，照顧服務員的工作範圍不包括下列那一項？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案主本人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案主所住個人範</w:t>
      </w:r>
      <w:r w:rsidRPr="00000559">
        <w:rPr>
          <w:rFonts w:ascii="標楷體" w:eastAsia="標楷體" w:hAnsi="標楷體" w:hint="eastAsia"/>
        </w:rPr>
        <w:t>圍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案主的主要照顧者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hint="eastAsia"/>
        </w:rPr>
        <w:t>鄰居或親戚。</w:t>
      </w:r>
    </w:p>
    <w:p w14:paraId="08C580F0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47.</w:t>
      </w:r>
      <w:r w:rsidR="009A0DCC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(4) Saat merawat </w:t>
      </w:r>
      <w:r w:rsidR="00812409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9A0DCC">
        <w:rPr>
          <w:rFonts w:ascii="Calibri" w:eastAsia="微軟正黑體 Light" w:hAnsi="Calibri"/>
          <w:color w:val="002060"/>
        </w:rPr>
        <w:t xml:space="preserve">yang tinggal </w:t>
      </w:r>
      <w:r w:rsidRPr="00352DA1">
        <w:rPr>
          <w:rFonts w:ascii="Calibri" w:eastAsia="微軟正黑體 Light" w:hAnsi="Calibri"/>
          <w:color w:val="002060"/>
        </w:rPr>
        <w:t xml:space="preserve">di rumah, </w:t>
      </w:r>
      <w:r w:rsidR="009A0DCC">
        <w:rPr>
          <w:rFonts w:ascii="Calibri" w:eastAsia="微軟正黑體 Light" w:hAnsi="Calibri"/>
          <w:color w:val="002060"/>
        </w:rPr>
        <w:t>lingkup</w:t>
      </w:r>
      <w:r w:rsidR="00F54CE1">
        <w:rPr>
          <w:rFonts w:ascii="Calibri" w:eastAsia="微軟正黑體 Light" w:hAnsi="Calibri"/>
          <w:color w:val="002060"/>
        </w:rPr>
        <w:t xml:space="preserve"> kerja</w:t>
      </w:r>
      <w:r w:rsidRPr="00352DA1">
        <w:rPr>
          <w:rFonts w:ascii="Calibri" w:eastAsia="微軟正黑體 Light" w:hAnsi="Calibri"/>
          <w:color w:val="002060"/>
        </w:rPr>
        <w:t xml:space="preserve"> petugas </w:t>
      </w:r>
      <w:r w:rsidR="00F54CE1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>perawatan tidak termasuk hal</w:t>
      </w:r>
      <w:r w:rsidR="00F54CE1">
        <w:rPr>
          <w:rFonts w:ascii="Calibri" w:eastAsia="微軟正黑體 Light" w:hAnsi="Calibri"/>
          <w:color w:val="002060"/>
        </w:rPr>
        <w:t>-hal</w:t>
      </w:r>
      <w:r w:rsidRPr="00352DA1">
        <w:rPr>
          <w:rFonts w:ascii="Calibri" w:eastAsia="微軟正黑體 Light" w:hAnsi="Calibri"/>
          <w:color w:val="002060"/>
        </w:rPr>
        <w:t xml:space="preserve"> berikut</w:t>
      </w:r>
      <w:r w:rsidR="00F54CE1">
        <w:rPr>
          <w:rFonts w:ascii="Calibri" w:eastAsia="微軟正黑體 Light" w:hAnsi="Calibri"/>
          <w:color w:val="002060"/>
        </w:rPr>
        <w:t xml:space="preserve"> yang mana</w:t>
      </w:r>
      <w:r w:rsidRPr="00352DA1">
        <w:rPr>
          <w:rFonts w:ascii="Calibri" w:eastAsia="微軟正黑體 Light" w:hAnsi="Calibri"/>
          <w:color w:val="002060"/>
        </w:rPr>
        <w:t xml:space="preserve">? </w:t>
      </w:r>
      <w:r w:rsidRPr="00F31A5A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itu sendiri </w:t>
      </w:r>
      <w:r w:rsidRPr="00F31A5A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Ruang </w:t>
      </w:r>
      <w:r w:rsidR="00F54CE1">
        <w:rPr>
          <w:rFonts w:ascii="Calibri" w:eastAsia="微軟正黑體 Light" w:hAnsi="Calibri"/>
          <w:color w:val="002060"/>
        </w:rPr>
        <w:t>lingkup</w:t>
      </w:r>
      <w:r w:rsidRPr="00352DA1">
        <w:rPr>
          <w:rFonts w:ascii="Calibri" w:eastAsia="微軟正黑體 Light" w:hAnsi="Calibri"/>
          <w:color w:val="002060"/>
        </w:rPr>
        <w:t xml:space="preserve"> tempat tinggal </w:t>
      </w:r>
      <w:r w:rsidR="00F54CE1">
        <w:rPr>
          <w:rFonts w:ascii="Calibri" w:eastAsia="微軟正黑體 Light" w:hAnsi="Calibri"/>
          <w:color w:val="002060"/>
        </w:rPr>
        <w:t xml:space="preserve">pribadi klien </w:t>
      </w:r>
      <w:r w:rsidRPr="00F31A5A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Pen</w:t>
      </w:r>
      <w:r w:rsidR="00F54CE1">
        <w:rPr>
          <w:rFonts w:ascii="Calibri" w:eastAsia="微軟正黑體 Light" w:hAnsi="Calibri"/>
          <w:color w:val="002060"/>
        </w:rPr>
        <w:t xml:space="preserve">gasuh </w:t>
      </w:r>
      <w:r w:rsidRPr="00352DA1">
        <w:rPr>
          <w:rFonts w:ascii="Calibri" w:eastAsia="微軟正黑體 Light" w:hAnsi="Calibri"/>
          <w:color w:val="002060"/>
        </w:rPr>
        <w:t xml:space="preserve"> utama </w:t>
      </w:r>
      <w:r w:rsidR="00F54CE1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Tetangga atau kerabat.</w:t>
      </w:r>
    </w:p>
    <w:p w14:paraId="1BF02964" w14:textId="77777777" w:rsidR="00352DA1" w:rsidRPr="00352DA1" w:rsidRDefault="00352DA1" w:rsidP="00F31A5A">
      <w:pPr>
        <w:rPr>
          <w:rFonts w:ascii="標楷體" w:eastAsia="標楷體" w:hAnsi="標楷體"/>
        </w:rPr>
      </w:pPr>
    </w:p>
    <w:p w14:paraId="6770AFA0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48.(4)</w:t>
      </w:r>
      <w:r w:rsidRPr="00000559">
        <w:rPr>
          <w:rFonts w:ascii="標楷體" w:eastAsia="標楷體" w:hAnsi="標楷體" w:hint="eastAsia"/>
        </w:rPr>
        <w:t>遺棄父母之子女，以下的</w:t>
      </w:r>
      <w:r w:rsidR="003E0AD5">
        <w:rPr>
          <w:rFonts w:ascii="標楷體" w:eastAsia="標楷體" w:hAnsi="標楷體" w:hint="eastAsia"/>
        </w:rPr>
        <w:t>敘</w:t>
      </w:r>
      <w:r w:rsidRPr="00000559">
        <w:rPr>
          <w:rFonts w:ascii="標楷體" w:eastAsia="標楷體" w:hAnsi="標楷體" w:hint="eastAsia"/>
        </w:rPr>
        <w:t>述哪一項是錯誤的？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應負刑事責任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主管機</w:t>
      </w:r>
      <w:r w:rsidRPr="00000559">
        <w:rPr>
          <w:rFonts w:ascii="標楷體" w:eastAsia="標楷體" w:hAnsi="標楷體" w:hint="eastAsia"/>
        </w:rPr>
        <w:t>關得對其科處罰</w:t>
      </w:r>
      <w:r w:rsidR="00F54CE1" w:rsidRPr="00F54CE1">
        <w:rPr>
          <w:rFonts w:ascii="標楷體" w:eastAsia="標楷體" w:hAnsi="標楷體" w:hint="eastAsia"/>
        </w:rPr>
        <w:t>鍰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主管機</w:t>
      </w:r>
      <w:r w:rsidR="003E0AD5" w:rsidRPr="00000559">
        <w:rPr>
          <w:rFonts w:ascii="標楷體" w:eastAsia="標楷體" w:hAnsi="標楷體" w:hint="eastAsia"/>
        </w:rPr>
        <w:t>關</w:t>
      </w:r>
      <w:r w:rsidRPr="00000559">
        <w:rPr>
          <w:rFonts w:ascii="標楷體" w:eastAsia="標楷體" w:hAnsi="標楷體" w:cs="標楷體" w:hint="eastAsia"/>
        </w:rPr>
        <w:t>公告其姓名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子女堅持不照顧案主，任何人都没</w:t>
      </w:r>
      <w:r w:rsidRPr="00000559">
        <w:rPr>
          <w:rFonts w:ascii="標楷體" w:eastAsia="標楷體" w:hAnsi="標楷體" w:hint="eastAsia"/>
        </w:rPr>
        <w:t>辦法。</w:t>
      </w:r>
    </w:p>
    <w:p w14:paraId="690E8635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48.</w:t>
      </w:r>
      <w:r w:rsidR="00F54CE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(4) Pernyataan mana di bawah ini yang salah tentang anak yang </w:t>
      </w:r>
      <w:r w:rsidR="00F54CE1">
        <w:rPr>
          <w:rFonts w:ascii="Calibri" w:eastAsia="微軟正黑體 Light" w:hAnsi="Calibri"/>
          <w:color w:val="002060"/>
        </w:rPr>
        <w:t>menelantarkan</w:t>
      </w:r>
      <w:r w:rsidRPr="00352DA1">
        <w:rPr>
          <w:rFonts w:ascii="Calibri" w:eastAsia="微軟正黑體 Light" w:hAnsi="Calibri"/>
          <w:color w:val="002060"/>
        </w:rPr>
        <w:t xml:space="preserve"> orang tua?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>B</w:t>
      </w:r>
      <w:r w:rsidRPr="00352DA1">
        <w:rPr>
          <w:rFonts w:ascii="Calibri" w:eastAsia="微軟正黑體 Light" w:hAnsi="Calibri"/>
          <w:color w:val="002060"/>
        </w:rPr>
        <w:t xml:space="preserve">ertanggung jawab secara pidana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 xml:space="preserve">Pihak </w:t>
      </w:r>
      <w:r w:rsidRPr="00352DA1">
        <w:rPr>
          <w:rFonts w:ascii="Calibri" w:eastAsia="微軟正黑體 Light" w:hAnsi="Calibri"/>
          <w:color w:val="002060"/>
        </w:rPr>
        <w:t xml:space="preserve">yang berwenang </w:t>
      </w:r>
      <w:r w:rsidR="00F54CE1">
        <w:rPr>
          <w:rFonts w:ascii="Calibri" w:eastAsia="微軟正黑體 Light" w:hAnsi="Calibri"/>
          <w:color w:val="002060"/>
        </w:rPr>
        <w:t>menjatuhkan</w:t>
      </w:r>
      <w:r w:rsidRPr="00352DA1">
        <w:rPr>
          <w:rFonts w:ascii="Calibri" w:eastAsia="微軟正黑體 Light" w:hAnsi="Calibri"/>
          <w:color w:val="002060"/>
        </w:rPr>
        <w:t xml:space="preserve"> hukuman </w:t>
      </w:r>
      <w:r w:rsidR="00F54CE1">
        <w:rPr>
          <w:rFonts w:ascii="Calibri" w:eastAsia="微軟正黑體 Light" w:hAnsi="Calibri"/>
          <w:color w:val="002060"/>
        </w:rPr>
        <w:t>denda</w:t>
      </w:r>
      <w:r w:rsidRPr="00352DA1">
        <w:rPr>
          <w:rFonts w:ascii="Calibri" w:eastAsia="微軟正黑體 Light" w:hAnsi="Calibri"/>
          <w:color w:val="002060"/>
        </w:rPr>
        <w:t xml:space="preserve"> 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>Pihak</w:t>
      </w:r>
      <w:r w:rsidRPr="00352DA1">
        <w:rPr>
          <w:rFonts w:ascii="Calibri" w:eastAsia="微軟正黑體 Light" w:hAnsi="Calibri"/>
          <w:color w:val="002060"/>
        </w:rPr>
        <w:t xml:space="preserve"> yang berwenang mengumumkan nama mereka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Jika anak </w:t>
      </w:r>
      <w:r w:rsidR="00F54CE1">
        <w:rPr>
          <w:rFonts w:ascii="Calibri" w:eastAsia="微軟正黑體 Light" w:hAnsi="Calibri"/>
          <w:color w:val="002060"/>
        </w:rPr>
        <w:t xml:space="preserve">bersikeras </w:t>
      </w:r>
      <w:r w:rsidRPr="00352DA1">
        <w:rPr>
          <w:rFonts w:ascii="Calibri" w:eastAsia="微軟正黑體 Light" w:hAnsi="Calibri"/>
          <w:color w:val="002060"/>
        </w:rPr>
        <w:t>menolak me</w:t>
      </w:r>
      <w:r w:rsidR="00F54CE1">
        <w:rPr>
          <w:rFonts w:ascii="Calibri" w:eastAsia="微軟正黑體 Light" w:hAnsi="Calibri"/>
          <w:color w:val="002060"/>
        </w:rPr>
        <w:t xml:space="preserve">ngurus </w:t>
      </w:r>
      <w:r w:rsidRPr="00352DA1">
        <w:rPr>
          <w:rFonts w:ascii="Calibri" w:eastAsia="微軟正黑體 Light" w:hAnsi="Calibri"/>
          <w:color w:val="002060"/>
        </w:rPr>
        <w:t xml:space="preserve">pasien, </w:t>
      </w:r>
      <w:r w:rsidR="00F54CE1">
        <w:rPr>
          <w:rFonts w:ascii="Calibri" w:eastAsia="微軟正黑體 Light" w:hAnsi="Calibri"/>
          <w:color w:val="002060"/>
        </w:rPr>
        <w:t xml:space="preserve">siapa pun </w:t>
      </w:r>
      <w:r w:rsidRPr="00352DA1">
        <w:rPr>
          <w:rFonts w:ascii="Calibri" w:eastAsia="微軟正黑體 Light" w:hAnsi="Calibri"/>
          <w:color w:val="002060"/>
        </w:rPr>
        <w:t xml:space="preserve">tidak </w:t>
      </w:r>
      <w:r w:rsidR="00F54CE1">
        <w:rPr>
          <w:rFonts w:ascii="Calibri" w:eastAsia="微軟正黑體 Light" w:hAnsi="Calibri"/>
          <w:color w:val="002060"/>
        </w:rPr>
        <w:t>bisa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812409">
        <w:rPr>
          <w:rFonts w:ascii="Calibri" w:eastAsia="微軟正黑體 Light" w:hAnsi="Calibri"/>
          <w:color w:val="002060"/>
        </w:rPr>
        <w:t>berbuat</w:t>
      </w:r>
      <w:r w:rsidRPr="00352DA1">
        <w:rPr>
          <w:rFonts w:ascii="Calibri" w:eastAsia="微軟正黑體 Light" w:hAnsi="Calibri"/>
          <w:color w:val="002060"/>
        </w:rPr>
        <w:t xml:space="preserve"> apa</w:t>
      </w:r>
      <w:r w:rsidR="00F54CE1">
        <w:rPr>
          <w:rFonts w:ascii="Calibri" w:eastAsia="微軟正黑體 Light" w:hAnsi="Calibri"/>
          <w:color w:val="002060"/>
        </w:rPr>
        <w:t>-apa</w:t>
      </w:r>
      <w:r w:rsidRPr="00352DA1">
        <w:rPr>
          <w:rFonts w:ascii="Calibri" w:eastAsia="微軟正黑體 Light" w:hAnsi="Calibri"/>
          <w:color w:val="002060"/>
        </w:rPr>
        <w:t>.</w:t>
      </w:r>
    </w:p>
    <w:p w14:paraId="6D3F8D79" w14:textId="77777777" w:rsidR="00BE0F80" w:rsidRDefault="00BE0F80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3A233C37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49.(2) </w:t>
      </w:r>
      <w:r w:rsidRPr="00000559">
        <w:rPr>
          <w:rFonts w:ascii="標楷體" w:eastAsia="標楷體" w:hAnsi="標楷體" w:hint="eastAsia"/>
        </w:rPr>
        <w:t>照顧服務員在服務過程中，對自己應有的認知，下列那一項是錯誤？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認識自己的角色</w:t>
      </w:r>
      <w:r w:rsidRPr="00000559">
        <w:rPr>
          <w:rFonts w:ascii="標楷體" w:eastAsia="標楷體" w:hAnsi="標楷體" w:hint="eastAsia"/>
        </w:rPr>
        <w:t>與權限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服務年資深，所有事情均可自行</w:t>
      </w:r>
      <w:r w:rsidRPr="00000559">
        <w:rPr>
          <w:rFonts w:ascii="標楷體" w:eastAsia="標楷體" w:hAnsi="標楷體" w:hint="eastAsia"/>
        </w:rPr>
        <w:t>做主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hint="eastAsia"/>
        </w:rPr>
        <w:t>虛心接受専業人員的督導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不</w:t>
      </w:r>
      <w:r w:rsidRPr="00000559">
        <w:rPr>
          <w:rFonts w:ascii="標楷體" w:eastAsia="標楷體" w:hAnsi="標楷體" w:hint="eastAsia"/>
        </w:rPr>
        <w:t>斷學習進修，以提供良好的照顧品質。</w:t>
      </w:r>
    </w:p>
    <w:p w14:paraId="74C9DB20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49.</w:t>
      </w:r>
      <w:r w:rsidR="00F54CE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(2) Dalam proses layanan, petugas </w:t>
      </w:r>
      <w:r w:rsidR="00F54CE1">
        <w:rPr>
          <w:rFonts w:ascii="Calibri" w:eastAsia="微軟正黑體 Light" w:hAnsi="Calibri"/>
          <w:color w:val="002060"/>
        </w:rPr>
        <w:t xml:space="preserve">layanan </w:t>
      </w:r>
      <w:r w:rsidRPr="00352DA1">
        <w:rPr>
          <w:rFonts w:ascii="Calibri" w:eastAsia="微軟正黑體 Light" w:hAnsi="Calibri"/>
          <w:color w:val="002060"/>
        </w:rPr>
        <w:t xml:space="preserve">perawatan </w:t>
      </w:r>
      <w:r w:rsidR="00F54CE1">
        <w:rPr>
          <w:rFonts w:ascii="Calibri" w:eastAsia="微軟正黑體 Light" w:hAnsi="Calibri"/>
          <w:color w:val="002060"/>
        </w:rPr>
        <w:t xml:space="preserve">harus memiliki pemahaman diri, </w:t>
      </w:r>
      <w:r w:rsidR="00F54CE1" w:rsidRPr="00F54CE1">
        <w:rPr>
          <w:rFonts w:ascii="Calibri" w:eastAsia="微軟正黑體 Light" w:hAnsi="Calibri"/>
          <w:color w:val="002060"/>
          <w:lang w:val="id-ID"/>
        </w:rPr>
        <w:t>manakah dari berikut ini yang salah?</w:t>
      </w:r>
      <w:r w:rsidRPr="00352DA1">
        <w:rPr>
          <w:rFonts w:ascii="Calibri" w:eastAsia="微軟正黑體 Light" w:hAnsi="Calibri"/>
          <w:color w:val="002060"/>
        </w:rPr>
        <w:t xml:space="preserve">?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Memahami peran dan </w:t>
      </w:r>
      <w:r w:rsidR="00F54CE1">
        <w:rPr>
          <w:rFonts w:ascii="Calibri" w:eastAsia="微軟正黑體 Light" w:hAnsi="Calibri"/>
          <w:color w:val="002060"/>
        </w:rPr>
        <w:t xml:space="preserve">batas </w:t>
      </w:r>
      <w:r w:rsidRPr="00352DA1">
        <w:rPr>
          <w:rFonts w:ascii="Calibri" w:eastAsia="微軟正黑體 Light" w:hAnsi="Calibri"/>
          <w:color w:val="002060"/>
        </w:rPr>
        <w:t xml:space="preserve">wewenangnya sendiri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>Jika pengalaman ke</w:t>
      </w:r>
      <w:r w:rsidR="00812409">
        <w:rPr>
          <w:rFonts w:ascii="Calibri" w:eastAsia="微軟正黑體 Light" w:hAnsi="Calibri"/>
          <w:color w:val="002060"/>
        </w:rPr>
        <w:t>r</w:t>
      </w:r>
      <w:r w:rsidR="00F54CE1">
        <w:rPr>
          <w:rFonts w:ascii="Calibri" w:eastAsia="微軟正黑體 Light" w:hAnsi="Calibri"/>
          <w:color w:val="002060"/>
        </w:rPr>
        <w:t>ja sudah lama</w:t>
      </w:r>
      <w:r w:rsidRPr="00352DA1">
        <w:rPr>
          <w:rFonts w:ascii="Calibri" w:eastAsia="微軟正黑體 Light" w:hAnsi="Calibri"/>
          <w:color w:val="002060"/>
        </w:rPr>
        <w:t xml:space="preserve">, dapat </w:t>
      </w:r>
      <w:r w:rsidR="00F54CE1">
        <w:rPr>
          <w:rFonts w:ascii="Calibri" w:eastAsia="微軟正黑體 Light" w:hAnsi="Calibri"/>
          <w:color w:val="002060"/>
        </w:rPr>
        <w:t>membuat</w:t>
      </w:r>
      <w:r w:rsidRPr="00352DA1">
        <w:rPr>
          <w:rFonts w:ascii="Calibri" w:eastAsia="微軟正黑體 Light" w:hAnsi="Calibri"/>
          <w:color w:val="002060"/>
        </w:rPr>
        <w:t xml:space="preserve"> keputusan sendiri dalam semua hal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>Dengan rendah hati, m</w:t>
      </w:r>
      <w:r w:rsidRPr="00352DA1">
        <w:rPr>
          <w:rFonts w:ascii="Calibri" w:eastAsia="微軟正黑體 Light" w:hAnsi="Calibri"/>
          <w:color w:val="002060"/>
        </w:rPr>
        <w:t xml:space="preserve">enerima pengawasan </w:t>
      </w:r>
      <w:r w:rsidR="00F54CE1">
        <w:rPr>
          <w:rFonts w:ascii="Calibri" w:eastAsia="微軟正黑體 Light" w:hAnsi="Calibri"/>
          <w:color w:val="002060"/>
        </w:rPr>
        <w:t>staf</w:t>
      </w:r>
      <w:r w:rsidRPr="00352DA1">
        <w:rPr>
          <w:rFonts w:ascii="Calibri" w:eastAsia="微軟正黑體 Light" w:hAnsi="Calibri"/>
          <w:color w:val="002060"/>
        </w:rPr>
        <w:t xml:space="preserve"> profesional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Terus belajar dan mengikuti pelatihan untuk </w:t>
      </w:r>
      <w:r w:rsidR="00F54CE1">
        <w:rPr>
          <w:rFonts w:ascii="Calibri" w:eastAsia="微軟正黑體 Light" w:hAnsi="Calibri"/>
          <w:color w:val="002060"/>
        </w:rPr>
        <w:t>menyediakan</w:t>
      </w:r>
      <w:r w:rsidRPr="00352DA1">
        <w:rPr>
          <w:rFonts w:ascii="Calibri" w:eastAsia="微軟正黑體 Light" w:hAnsi="Calibri"/>
          <w:color w:val="002060"/>
        </w:rPr>
        <w:t xml:space="preserve"> kualitas perawatan yang baik.</w:t>
      </w:r>
    </w:p>
    <w:p w14:paraId="7EE84FF6" w14:textId="77777777" w:rsidR="00352DA1" w:rsidRPr="00812409" w:rsidRDefault="00352DA1" w:rsidP="00E13424">
      <w:pPr>
        <w:spacing w:beforeLines="50" w:before="120" w:line="300" w:lineRule="exact"/>
        <w:rPr>
          <w:rFonts w:ascii="標楷體" w:eastAsia="標楷體" w:hAnsi="標楷體"/>
        </w:rPr>
      </w:pPr>
    </w:p>
    <w:p w14:paraId="31507B97" w14:textId="77777777" w:rsidR="00E13424" w:rsidRPr="00000559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50.(1) </w:t>
      </w:r>
      <w:r w:rsidRPr="00000559">
        <w:rPr>
          <w:rFonts w:ascii="標楷體" w:eastAsia="標楷體" w:hAnsi="標楷體" w:hint="eastAsia"/>
        </w:rPr>
        <w:t>照顧居家案主期間，下列那一項是正確的？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按約定時間到案家服務，不</w:t>
      </w:r>
      <w:r w:rsidRPr="00000559">
        <w:rPr>
          <w:rFonts w:ascii="標楷體" w:eastAsia="標楷體" w:hAnsi="標楷體" w:hint="eastAsia"/>
        </w:rPr>
        <w:t>可遲到或早退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案主午休可約朋友外出喝</w:t>
      </w:r>
      <w:r w:rsidRPr="00000559">
        <w:rPr>
          <w:rFonts w:ascii="標楷體" w:eastAsia="標楷體" w:hAnsi="標楷體" w:hint="eastAsia"/>
        </w:rPr>
        <w:t>咖啡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任意請假，事情由其家人處理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約朋友到案主家中打牌。</w:t>
      </w:r>
    </w:p>
    <w:p w14:paraId="77A226FE" w14:textId="77777777" w:rsidR="00352DA1" w:rsidRPr="00352DA1" w:rsidRDefault="00352DA1" w:rsidP="00352DA1">
      <w:pPr>
        <w:rPr>
          <w:rFonts w:ascii="Calibri" w:eastAsia="微軟正黑體 Light" w:hAnsi="Calibri"/>
          <w:color w:val="002060"/>
        </w:rPr>
      </w:pPr>
      <w:r w:rsidRPr="00352DA1">
        <w:rPr>
          <w:rFonts w:ascii="Calibri" w:eastAsia="微軟正黑體 Light" w:hAnsi="Calibri"/>
          <w:color w:val="002060"/>
        </w:rPr>
        <w:t>50.</w:t>
      </w:r>
      <w:r w:rsidR="00F54CE1">
        <w:rPr>
          <w:rFonts w:ascii="Calibri" w:eastAsia="微軟正黑體 Light" w:hAnsi="Calibri"/>
          <w:color w:val="002060"/>
        </w:rPr>
        <w:t xml:space="preserve"> </w:t>
      </w:r>
      <w:r w:rsidRPr="00352DA1">
        <w:rPr>
          <w:rFonts w:ascii="Calibri" w:eastAsia="微軟正黑體 Light" w:hAnsi="Calibri"/>
          <w:color w:val="002060"/>
        </w:rPr>
        <w:t xml:space="preserve">(1) Selama merawat </w:t>
      </w:r>
      <w:r w:rsidR="00812409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 xml:space="preserve">yang tinggal </w:t>
      </w:r>
      <w:r w:rsidRPr="00352DA1">
        <w:rPr>
          <w:rFonts w:ascii="Calibri" w:eastAsia="微軟正黑體 Light" w:hAnsi="Calibri"/>
          <w:color w:val="002060"/>
        </w:rPr>
        <w:t xml:space="preserve">di rumah, </w:t>
      </w:r>
      <w:r w:rsidR="00F54CE1">
        <w:rPr>
          <w:rFonts w:ascii="Calibri" w:eastAsia="微軟正黑體 Light" w:hAnsi="Calibri"/>
          <w:color w:val="002060"/>
        </w:rPr>
        <w:t xml:space="preserve">pernyataan berikut ini </w:t>
      </w:r>
      <w:r w:rsidRPr="00352DA1">
        <w:rPr>
          <w:rFonts w:ascii="Calibri" w:eastAsia="微軟正黑體 Light" w:hAnsi="Calibri"/>
          <w:color w:val="002060"/>
        </w:rPr>
        <w:t>mana</w:t>
      </w:r>
      <w:r w:rsidR="00F54CE1">
        <w:rPr>
          <w:rFonts w:ascii="Calibri" w:eastAsia="微軟正黑體 Light" w:hAnsi="Calibri"/>
          <w:color w:val="002060"/>
        </w:rPr>
        <w:t>kah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>yang</w:t>
      </w:r>
      <w:r w:rsidRPr="00352DA1">
        <w:rPr>
          <w:rFonts w:ascii="Calibri" w:eastAsia="微軟正黑體 Light" w:hAnsi="Calibri"/>
          <w:color w:val="002060"/>
        </w:rPr>
        <w:t xml:space="preserve"> benar? </w:t>
      </w:r>
      <w:r w:rsidRPr="00352DA1">
        <w:rPr>
          <w:rFonts w:ascii="細明體" w:eastAsia="細明體" w:hAnsi="細明體" w:cs="細明體" w:hint="eastAsia"/>
          <w:color w:val="002060"/>
        </w:rPr>
        <w:t>①</w:t>
      </w:r>
      <w:r w:rsidRPr="00352DA1">
        <w:rPr>
          <w:rFonts w:ascii="Calibri" w:eastAsia="微軟正黑體 Light" w:hAnsi="Calibri"/>
          <w:color w:val="002060"/>
        </w:rPr>
        <w:t xml:space="preserve"> Tiba di rumah </w:t>
      </w:r>
      <w:r w:rsidR="00F54CE1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tepat waktu sesuai dengan janji, tidak boleh terlambat atau pulang lebih awal </w:t>
      </w:r>
      <w:r w:rsidRPr="00352DA1">
        <w:rPr>
          <w:rFonts w:ascii="細明體" w:eastAsia="細明體" w:hAnsi="細明體" w:cs="細明體" w:hint="eastAsia"/>
          <w:color w:val="002060"/>
        </w:rPr>
        <w:t>②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 xml:space="preserve">Ketika klien </w:t>
      </w:r>
      <w:r w:rsidR="00F54CE1" w:rsidRPr="00352DA1">
        <w:rPr>
          <w:rFonts w:ascii="Calibri" w:eastAsia="微軟正黑體 Light" w:hAnsi="Calibri"/>
          <w:color w:val="002060"/>
        </w:rPr>
        <w:t>istirahat siang</w:t>
      </w:r>
      <w:r w:rsidR="00F54CE1">
        <w:rPr>
          <w:rFonts w:ascii="Calibri" w:eastAsia="微軟正黑體 Light" w:hAnsi="Calibri"/>
          <w:color w:val="002060"/>
        </w:rPr>
        <w:t>, boleh</w:t>
      </w:r>
      <w:r w:rsidRPr="00352DA1">
        <w:rPr>
          <w:rFonts w:ascii="Calibri" w:eastAsia="微軟正黑體 Light" w:hAnsi="Calibri"/>
          <w:color w:val="002060"/>
        </w:rPr>
        <w:t xml:space="preserve"> ajak teman </w:t>
      </w:r>
      <w:r w:rsidR="00812409">
        <w:rPr>
          <w:rFonts w:ascii="Calibri" w:eastAsia="微軟正黑體 Light" w:hAnsi="Calibri"/>
          <w:color w:val="002060"/>
        </w:rPr>
        <w:t xml:space="preserve">pergi </w:t>
      </w:r>
      <w:r w:rsidR="00F54CE1">
        <w:rPr>
          <w:rFonts w:ascii="Calibri" w:eastAsia="微軟正黑體 Light" w:hAnsi="Calibri"/>
          <w:color w:val="002060"/>
        </w:rPr>
        <w:t>min</w:t>
      </w:r>
      <w:r w:rsidRPr="00352DA1">
        <w:rPr>
          <w:rFonts w:ascii="Calibri" w:eastAsia="微軟正黑體 Light" w:hAnsi="Calibri"/>
          <w:color w:val="002060"/>
        </w:rPr>
        <w:t xml:space="preserve">um kopi </w:t>
      </w:r>
      <w:r w:rsidRPr="00352DA1">
        <w:rPr>
          <w:rFonts w:ascii="細明體" w:eastAsia="細明體" w:hAnsi="細明體" w:cs="細明體" w:hint="eastAsia"/>
          <w:color w:val="002060"/>
        </w:rPr>
        <w:t>③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>Minta</w:t>
      </w:r>
      <w:r w:rsidRPr="00352DA1">
        <w:rPr>
          <w:rFonts w:ascii="Calibri" w:eastAsia="微軟正黑體 Light" w:hAnsi="Calibri"/>
          <w:color w:val="002060"/>
        </w:rPr>
        <w:t xml:space="preserve"> cuti se</w:t>
      </w:r>
      <w:r w:rsidR="00F54CE1">
        <w:rPr>
          <w:rFonts w:ascii="Calibri" w:eastAsia="微軟正黑體 Light" w:hAnsi="Calibri"/>
          <w:color w:val="002060"/>
        </w:rPr>
        <w:t>suka hati,</w:t>
      </w:r>
      <w:r w:rsidRPr="00352DA1">
        <w:rPr>
          <w:rFonts w:ascii="Calibri" w:eastAsia="微軟正黑體 Light" w:hAnsi="Calibri"/>
          <w:color w:val="002060"/>
        </w:rPr>
        <w:t xml:space="preserve"> </w:t>
      </w:r>
      <w:r w:rsidR="00F54CE1">
        <w:rPr>
          <w:rFonts w:ascii="Calibri" w:eastAsia="微軟正黑體 Light" w:hAnsi="Calibri"/>
          <w:color w:val="002060"/>
        </w:rPr>
        <w:t xml:space="preserve">biar semua </w:t>
      </w:r>
      <w:r w:rsidRPr="00352DA1">
        <w:rPr>
          <w:rFonts w:ascii="Calibri" w:eastAsia="微軟正黑體 Light" w:hAnsi="Calibri"/>
          <w:color w:val="002060"/>
        </w:rPr>
        <w:t xml:space="preserve">urusan ditangani oleh keluarganya </w:t>
      </w:r>
      <w:r w:rsidRPr="00352DA1">
        <w:rPr>
          <w:rFonts w:ascii="細明體" w:eastAsia="細明體" w:hAnsi="細明體" w:cs="細明體" w:hint="eastAsia"/>
          <w:color w:val="002060"/>
        </w:rPr>
        <w:t>④</w:t>
      </w:r>
      <w:r w:rsidRPr="00352DA1">
        <w:rPr>
          <w:rFonts w:ascii="Calibri" w:eastAsia="微軟正黑體 Light" w:hAnsi="Calibri"/>
          <w:color w:val="002060"/>
        </w:rPr>
        <w:t xml:space="preserve"> Mengajak teman datang ke rumah </w:t>
      </w:r>
      <w:r w:rsidR="00F54CE1">
        <w:rPr>
          <w:rFonts w:ascii="Calibri" w:eastAsia="微軟正黑體 Light" w:hAnsi="Calibri"/>
          <w:color w:val="002060"/>
        </w:rPr>
        <w:t>klien</w:t>
      </w:r>
      <w:r w:rsidRPr="00352DA1">
        <w:rPr>
          <w:rFonts w:ascii="Calibri" w:eastAsia="微軟正黑體 Light" w:hAnsi="Calibri"/>
          <w:color w:val="002060"/>
        </w:rPr>
        <w:t xml:space="preserve"> untuk bermain kartu.</w:t>
      </w:r>
    </w:p>
    <w:p w14:paraId="22BEE7FE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51.(1)</w:t>
      </w:r>
      <w:r w:rsidRPr="00000559">
        <w:rPr>
          <w:rFonts w:ascii="標楷體" w:eastAsia="標楷體" w:hAnsi="標楷體" w:hint="eastAsia"/>
        </w:rPr>
        <w:t>就工作倫理觀點，下列那一項是照顧服務員不正確的做法？</w:t>
      </w:r>
      <w:r w:rsidRPr="00000559">
        <w:rPr>
          <w:rFonts w:ascii="標楷體" w:eastAsia="標楷體" w:hAnsi="標楷體"/>
        </w:rPr>
        <w:t xml:space="preserve"> 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為維繋</w:t>
      </w:r>
      <w:r w:rsidRPr="00000559">
        <w:rPr>
          <w:rFonts w:ascii="標楷體" w:eastAsia="標楷體" w:hAnsi="標楷體" w:hint="eastAsia"/>
        </w:rPr>
        <w:t>與案主之間的關係，可將個人電話、地址留給案主或案家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不可未</w:t>
      </w:r>
      <w:r w:rsidRPr="00000559">
        <w:rPr>
          <w:rFonts w:ascii="標楷體" w:eastAsia="標楷體" w:hAnsi="標楷體" w:hint="eastAsia"/>
        </w:rPr>
        <w:t>經案主同意，自行到銀行領錢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不可向案</w:t>
      </w:r>
      <w:r w:rsidR="003E0AD5" w:rsidRPr="00000559">
        <w:rPr>
          <w:rFonts w:ascii="標楷體" w:eastAsia="標楷體" w:hAnsi="標楷體" w:hint="eastAsia"/>
        </w:rPr>
        <w:t>主</w:t>
      </w:r>
      <w:r w:rsidRPr="00000559">
        <w:rPr>
          <w:rFonts w:ascii="標楷體" w:eastAsia="標楷體" w:hAnsi="標楷體" w:cs="標楷體" w:hint="eastAsia"/>
        </w:rPr>
        <w:t>或案家借錢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不可</w:t>
      </w:r>
      <w:r w:rsidRPr="00000559">
        <w:rPr>
          <w:rFonts w:ascii="標楷體" w:eastAsia="標楷體" w:hAnsi="標楷體" w:hint="eastAsia"/>
        </w:rPr>
        <w:t>將個人的家事帶到案主家中。</w:t>
      </w:r>
    </w:p>
    <w:p w14:paraId="10D6CFB9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51. (1) </w:t>
      </w:r>
      <w:r w:rsidR="00C15B89" w:rsidRPr="00F31A5A">
        <w:rPr>
          <w:rFonts w:ascii="Calibri" w:eastAsia="微軟正黑體 Light" w:hAnsi="Calibri"/>
          <w:color w:val="002060"/>
        </w:rPr>
        <w:t>Berkenaan</w:t>
      </w:r>
      <w:r w:rsidRPr="00F31A5A">
        <w:rPr>
          <w:rFonts w:ascii="Calibri" w:eastAsia="微軟正黑體 Light" w:hAnsi="Calibri"/>
          <w:color w:val="002060"/>
        </w:rPr>
        <w:t xml:space="preserve"> dengan etika kerja, </w:t>
      </w:r>
      <w:r w:rsidR="00C15B89" w:rsidRPr="00F31A5A">
        <w:rPr>
          <w:rFonts w:ascii="Calibri" w:eastAsia="微軟正黑體 Light" w:hAnsi="Calibri"/>
          <w:color w:val="002060"/>
        </w:rPr>
        <w:t xml:space="preserve">berikut ini </w:t>
      </w:r>
      <w:r w:rsidRPr="00F31A5A">
        <w:rPr>
          <w:rFonts w:ascii="Calibri" w:eastAsia="微軟正黑體 Light" w:hAnsi="Calibri"/>
          <w:color w:val="002060"/>
        </w:rPr>
        <w:t xml:space="preserve">manakah yang merupakan cara </w:t>
      </w:r>
      <w:r w:rsidR="00C15B89" w:rsidRPr="00F31A5A">
        <w:rPr>
          <w:rFonts w:ascii="Calibri" w:eastAsia="微軟正黑體 Light" w:hAnsi="Calibri"/>
          <w:color w:val="002060"/>
        </w:rPr>
        <w:t xml:space="preserve">kerja petugas layanan perawatan </w:t>
      </w:r>
      <w:r w:rsidRPr="00F31A5A">
        <w:rPr>
          <w:rFonts w:ascii="Calibri" w:eastAsia="微軟正黑體 Light" w:hAnsi="Calibri"/>
          <w:color w:val="002060"/>
        </w:rPr>
        <w:t xml:space="preserve">yang salah?  </w:t>
      </w:r>
      <w:r w:rsidR="00FD2468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Untuk menjaga hubungan dengan klien, boleh </w:t>
      </w:r>
      <w:r w:rsidR="00FD2468" w:rsidRPr="00F31A5A">
        <w:rPr>
          <w:rFonts w:ascii="Calibri" w:eastAsia="微軟正黑體 Light" w:hAnsi="Calibri"/>
          <w:color w:val="002060"/>
        </w:rPr>
        <w:t>memberikan</w:t>
      </w:r>
      <w:r w:rsidRPr="00F31A5A">
        <w:rPr>
          <w:rFonts w:ascii="Calibri" w:eastAsia="微軟正黑體 Light" w:hAnsi="Calibri"/>
          <w:color w:val="002060"/>
        </w:rPr>
        <w:t xml:space="preserve"> nomor telepon dan alamat pribadi kepada klien atau </w:t>
      </w:r>
      <w:r w:rsidR="00FD2468" w:rsidRPr="00F31A5A">
        <w:rPr>
          <w:rFonts w:ascii="Calibri" w:eastAsia="微軟正黑體 Light" w:hAnsi="Calibri"/>
          <w:color w:val="002060"/>
        </w:rPr>
        <w:t>keluarga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Calibri" w:eastAsia="微軟正黑體 Light" w:hAnsi="Calibri"/>
          <w:color w:val="002060"/>
        </w:rPr>
        <w:t>klien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②</w:t>
      </w:r>
      <w:r w:rsidRPr="00F31A5A">
        <w:rPr>
          <w:rFonts w:ascii="Calibri" w:eastAsia="微軟正黑體 Light" w:hAnsi="Calibri"/>
          <w:color w:val="002060"/>
        </w:rPr>
        <w:t xml:space="preserve"> Tidak boleh pergi ke bank </w:t>
      </w:r>
      <w:r w:rsidR="00FD2468" w:rsidRPr="00F31A5A">
        <w:rPr>
          <w:rFonts w:ascii="Calibri" w:eastAsia="微軟正黑體 Light" w:hAnsi="Calibri"/>
          <w:color w:val="002060"/>
        </w:rPr>
        <w:t>menarik</w:t>
      </w:r>
      <w:r w:rsidRPr="00F31A5A">
        <w:rPr>
          <w:rFonts w:ascii="Calibri" w:eastAsia="微軟正黑體 Light" w:hAnsi="Calibri"/>
          <w:color w:val="002060"/>
        </w:rPr>
        <w:t xml:space="preserve"> uang tanpa persetujuan klien </w:t>
      </w:r>
      <w:r w:rsidR="00FD2468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Tidak boleh meminjam uang </w:t>
      </w:r>
      <w:r w:rsidR="00FD2468" w:rsidRPr="00F31A5A">
        <w:rPr>
          <w:rFonts w:ascii="Calibri" w:eastAsia="微軟正黑體 Light" w:hAnsi="Calibri"/>
          <w:color w:val="002060"/>
        </w:rPr>
        <w:t>kepada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Calibri" w:eastAsia="微軟正黑體 Light" w:hAnsi="Calibri"/>
          <w:color w:val="002060"/>
        </w:rPr>
        <w:t xml:space="preserve">klien </w:t>
      </w:r>
      <w:r w:rsidRPr="00F31A5A">
        <w:rPr>
          <w:rFonts w:ascii="Calibri" w:eastAsia="微軟正黑體 Light" w:hAnsi="Calibri"/>
          <w:color w:val="002060"/>
        </w:rPr>
        <w:t xml:space="preserve">atau </w:t>
      </w:r>
      <w:r w:rsidR="00FD2468" w:rsidRPr="00F31A5A">
        <w:rPr>
          <w:rFonts w:ascii="Calibri" w:eastAsia="微軟正黑體 Light" w:hAnsi="Calibri"/>
          <w:color w:val="002060"/>
        </w:rPr>
        <w:t>keluarga klien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Tidak boleh membawa urusan pribadi ke rumah klien.</w:t>
      </w:r>
    </w:p>
    <w:p w14:paraId="1BEB9485" w14:textId="77777777" w:rsidR="00BE0F80" w:rsidRPr="00FD2468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37AD8184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52.(4)</w:t>
      </w:r>
      <w:r w:rsidRPr="00000559">
        <w:rPr>
          <w:rFonts w:ascii="標楷體" w:eastAsia="標楷體" w:hAnsi="標楷體" w:hint="eastAsia"/>
        </w:rPr>
        <w:t>為滿足案主個人基本需要，以下措施那一項錯誤？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維護案主的安</w:t>
      </w:r>
      <w:r w:rsidRPr="00000559">
        <w:rPr>
          <w:rFonts w:ascii="標楷體" w:eastAsia="標楷體" w:hAnsi="標楷體" w:hint="eastAsia"/>
        </w:rPr>
        <w:t>全與環境整潔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協助案主獲得</w:t>
      </w:r>
      <w:r w:rsidRPr="00000559">
        <w:rPr>
          <w:rFonts w:ascii="標楷體" w:eastAsia="標楷體" w:hAnsi="標楷體" w:hint="eastAsia"/>
        </w:rPr>
        <w:t>營養的需求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協助案主獲得身、心、</w:t>
      </w:r>
      <w:r w:rsidRPr="00000559">
        <w:rPr>
          <w:rFonts w:ascii="標楷體" w:eastAsia="標楷體" w:hAnsi="標楷體" w:hint="eastAsia"/>
        </w:rPr>
        <w:t>靈的舒適、隱私及緩解焦慮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完全順</w:t>
      </w:r>
      <w:r w:rsidRPr="00000559">
        <w:rPr>
          <w:rFonts w:ascii="標楷體" w:eastAsia="標楷體" w:hAnsi="標楷體" w:hint="eastAsia"/>
        </w:rPr>
        <w:t>從案主家人的決定。</w:t>
      </w:r>
    </w:p>
    <w:p w14:paraId="164E7E92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>52. (4) Untuk memenuhi kebutuhan dasar klien, manakah dari langkah-langkah berikut</w:t>
      </w:r>
      <w:r w:rsidR="00FD2468" w:rsidRPr="00F31A5A">
        <w:rPr>
          <w:rFonts w:ascii="Calibri" w:eastAsia="微軟正黑體 Light" w:hAnsi="Calibri"/>
          <w:color w:val="002060"/>
        </w:rPr>
        <w:t xml:space="preserve"> ini</w:t>
      </w:r>
      <w:r w:rsidRPr="00F31A5A">
        <w:rPr>
          <w:rFonts w:ascii="Calibri" w:eastAsia="微軟正黑體 Light" w:hAnsi="Calibri"/>
          <w:color w:val="002060"/>
        </w:rPr>
        <w:t xml:space="preserve"> yang salah?  </w:t>
      </w:r>
      <w:r w:rsidR="00FD2468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Menjaga keamanan dan kebersihan </w:t>
      </w:r>
      <w:r w:rsidR="00FD2468" w:rsidRPr="00F31A5A">
        <w:rPr>
          <w:rFonts w:ascii="Calibri" w:eastAsia="微軟正黑體 Light" w:hAnsi="Calibri"/>
          <w:color w:val="002060"/>
        </w:rPr>
        <w:t xml:space="preserve">lingkungan </w:t>
      </w:r>
      <w:r w:rsidRPr="00F31A5A">
        <w:rPr>
          <w:rFonts w:ascii="Calibri" w:eastAsia="微軟正黑體 Light" w:hAnsi="Calibri"/>
          <w:color w:val="002060"/>
        </w:rPr>
        <w:t>klien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②</w:t>
      </w:r>
      <w:r w:rsidRPr="00F31A5A">
        <w:rPr>
          <w:rFonts w:ascii="Calibri" w:eastAsia="微軟正黑體 Light" w:hAnsi="Calibri"/>
          <w:color w:val="002060"/>
        </w:rPr>
        <w:t xml:space="preserve"> Membantu klien </w:t>
      </w:r>
      <w:r w:rsidR="00812409">
        <w:rPr>
          <w:rFonts w:ascii="Calibri" w:eastAsia="微軟正黑體 Light" w:hAnsi="Calibri"/>
          <w:color w:val="002060"/>
        </w:rPr>
        <w:t>mendapatkan</w:t>
      </w:r>
      <w:r w:rsidRPr="00F31A5A">
        <w:rPr>
          <w:rFonts w:ascii="Calibri" w:eastAsia="微軟正黑體 Light" w:hAnsi="Calibri"/>
          <w:color w:val="002060"/>
        </w:rPr>
        <w:t xml:space="preserve"> kebutuhan nutrisi </w:t>
      </w:r>
      <w:r w:rsidR="00FD2468" w:rsidRPr="00F31A5A">
        <w:rPr>
          <w:rFonts w:ascii="細明體" w:eastAsia="細明體" w:hAnsi="細明體" w:cs="細明體" w:hint="eastAsia"/>
          <w:color w:val="002060"/>
        </w:rPr>
        <w:t>③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>Membantu klien mendapatkan kenyamanan fisik, mental, hati, privasi dan me</w:t>
      </w:r>
      <w:r w:rsidR="00FD2468" w:rsidRPr="00F31A5A">
        <w:rPr>
          <w:rFonts w:ascii="Calibri" w:eastAsia="微軟正黑體 Light" w:hAnsi="Calibri"/>
          <w:color w:val="002060"/>
        </w:rPr>
        <w:t>reda</w:t>
      </w:r>
      <w:r w:rsidRPr="00F31A5A">
        <w:rPr>
          <w:rFonts w:ascii="Calibri" w:eastAsia="微軟正黑體 Light" w:hAnsi="Calibri"/>
          <w:color w:val="002060"/>
        </w:rPr>
        <w:t xml:space="preserve">kan kecemasan </w:t>
      </w:r>
      <w:r w:rsidR="00FD2468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Sepenuhnya mematuhi keputusan keluarga klien. </w:t>
      </w:r>
    </w:p>
    <w:p w14:paraId="5C5A63CE" w14:textId="77777777" w:rsidR="00BE0F80" w:rsidRPr="00BE0F80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12B3BB97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 w:cs="標楷體"/>
        </w:rPr>
      </w:pPr>
      <w:r w:rsidRPr="00000559">
        <w:rPr>
          <w:rFonts w:ascii="標楷體" w:eastAsia="標楷體" w:hAnsi="標楷體"/>
        </w:rPr>
        <w:lastRenderedPageBreak/>
        <w:t xml:space="preserve">53.(4) </w:t>
      </w:r>
      <w:r w:rsidRPr="00000559">
        <w:rPr>
          <w:rFonts w:ascii="標楷體" w:eastAsia="標楷體" w:hAnsi="標楷體" w:hint="eastAsia"/>
        </w:rPr>
        <w:t>照顧服務員的主要業務，下列那一項錯誤？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協助維護案主個人衛生</w:t>
      </w:r>
      <w:r w:rsidR="003E0AD5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協助</w:t>
      </w:r>
      <w:r w:rsidRPr="00000559">
        <w:rPr>
          <w:rFonts w:ascii="標楷體" w:eastAsia="標楷體" w:hAnsi="標楷體" w:hint="eastAsia"/>
        </w:rPr>
        <w:t>滿足案主個人的基本需要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協助執行専業人員</w:t>
      </w:r>
      <w:r w:rsidRPr="00000559">
        <w:rPr>
          <w:rFonts w:ascii="標楷體" w:eastAsia="標楷體" w:hAnsi="標楷體" w:hint="eastAsia"/>
        </w:rPr>
        <w:t>對案主的照護評估與照護計畫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執行注射工作。</w:t>
      </w:r>
    </w:p>
    <w:p w14:paraId="14305CF6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53. (4) </w:t>
      </w:r>
      <w:r w:rsidR="00FD2468" w:rsidRPr="00F31A5A">
        <w:rPr>
          <w:rFonts w:ascii="Calibri" w:eastAsia="微軟正黑體 Light" w:hAnsi="Calibri"/>
          <w:color w:val="002060"/>
        </w:rPr>
        <w:t>Mengenai tugas utama petugas layanan perawatan, pilihan berikut ini m</w:t>
      </w:r>
      <w:r w:rsidRPr="00F31A5A">
        <w:rPr>
          <w:rFonts w:ascii="Calibri" w:eastAsia="微軟正黑體 Light" w:hAnsi="Calibri"/>
          <w:color w:val="002060"/>
        </w:rPr>
        <w:t xml:space="preserve">anakah </w:t>
      </w:r>
      <w:r w:rsidR="00FD2468" w:rsidRPr="00F31A5A">
        <w:rPr>
          <w:rFonts w:ascii="Calibri" w:eastAsia="微軟正黑體 Light" w:hAnsi="Calibri"/>
          <w:color w:val="002060"/>
        </w:rPr>
        <w:t>y</w:t>
      </w:r>
      <w:r w:rsidRPr="00F31A5A">
        <w:rPr>
          <w:rFonts w:ascii="Calibri" w:eastAsia="微軟正黑體 Light" w:hAnsi="Calibri"/>
          <w:color w:val="002060"/>
        </w:rPr>
        <w:t xml:space="preserve">ang salah? </w:t>
      </w:r>
      <w:r w:rsidR="00FD2468" w:rsidRPr="00F31A5A">
        <w:rPr>
          <w:rFonts w:ascii="細明體" w:eastAsia="細明體" w:hAnsi="細明體" w:cs="細明體" w:hint="eastAsia"/>
          <w:color w:val="002060"/>
        </w:rPr>
        <w:t>①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Membantu menjaga kebersihan </w:t>
      </w:r>
      <w:r w:rsidR="00812409">
        <w:rPr>
          <w:rFonts w:ascii="Calibri" w:eastAsia="微軟正黑體 Light" w:hAnsi="Calibri"/>
          <w:color w:val="002060"/>
        </w:rPr>
        <w:t xml:space="preserve">diri </w:t>
      </w:r>
      <w:r w:rsidRPr="00F31A5A">
        <w:rPr>
          <w:rFonts w:ascii="Calibri" w:eastAsia="微軟正黑體 Light" w:hAnsi="Calibri"/>
          <w:color w:val="002060"/>
        </w:rPr>
        <w:t>pribadi klien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②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>Membantu memenuhi kebutuhan dasar klien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③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Membantu </w:t>
      </w:r>
      <w:r w:rsidR="00FD2468" w:rsidRPr="00F31A5A">
        <w:rPr>
          <w:rFonts w:ascii="Calibri" w:eastAsia="微軟正黑體 Light" w:hAnsi="Calibri"/>
          <w:color w:val="002060"/>
        </w:rPr>
        <w:t>melaksanakan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Calibri" w:eastAsia="微軟正黑體 Light" w:hAnsi="Calibri"/>
          <w:color w:val="002060"/>
        </w:rPr>
        <w:t xml:space="preserve">evaluasi </w:t>
      </w:r>
      <w:r w:rsidRPr="00F31A5A">
        <w:rPr>
          <w:rFonts w:ascii="Calibri" w:eastAsia="微軟正黑體 Light" w:hAnsi="Calibri"/>
          <w:color w:val="002060"/>
        </w:rPr>
        <w:t xml:space="preserve">dan rencana perawatan </w:t>
      </w:r>
      <w:r w:rsidR="00FD2468" w:rsidRPr="00F31A5A">
        <w:rPr>
          <w:rFonts w:ascii="Calibri" w:eastAsia="微軟正黑體 Light" w:hAnsi="Calibri"/>
          <w:color w:val="002060"/>
        </w:rPr>
        <w:t>staf</w:t>
      </w:r>
      <w:r w:rsidRPr="00F31A5A">
        <w:rPr>
          <w:rFonts w:ascii="Calibri" w:eastAsia="微軟正黑體 Light" w:hAnsi="Calibri"/>
          <w:color w:val="002060"/>
        </w:rPr>
        <w:t xml:space="preserve"> profesional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④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Melakukan injeksi. </w:t>
      </w:r>
    </w:p>
    <w:p w14:paraId="1E6AF953" w14:textId="77777777" w:rsidR="00BE0F80" w:rsidRPr="00BE0F80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08EBA239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54.(1) </w:t>
      </w:r>
      <w:r w:rsidRPr="00000559">
        <w:rPr>
          <w:rFonts w:ascii="標楷體" w:eastAsia="標楷體" w:hAnsi="標楷體" w:hint="eastAsia"/>
        </w:rPr>
        <w:t>就工作倫理的</w:t>
      </w:r>
      <w:r w:rsidR="003E0AD5">
        <w:rPr>
          <w:rFonts w:ascii="標楷體" w:eastAsia="標楷體" w:hAnsi="標楷體" w:hint="eastAsia"/>
        </w:rPr>
        <w:t>觀點</w:t>
      </w:r>
      <w:r w:rsidRPr="00000559">
        <w:rPr>
          <w:rFonts w:ascii="標楷體" w:eastAsia="標楷體" w:hAnsi="標楷體" w:hint="eastAsia"/>
        </w:rPr>
        <w:t>，照顧服務員利用與案主的關係，那一項活動是不合規定的？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介紹朋友或自己向案主或家人</w:t>
      </w:r>
      <w:r w:rsidRPr="00000559">
        <w:rPr>
          <w:rFonts w:ascii="標楷體" w:eastAsia="標楷體" w:hAnsi="標楷體" w:hint="eastAsia"/>
        </w:rPr>
        <w:t>做直銷或推銷商品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不可以接受案主或案家所</w:t>
      </w:r>
      <w:r w:rsidRPr="00000559">
        <w:rPr>
          <w:rFonts w:ascii="標楷體" w:eastAsia="標楷體" w:hAnsi="標楷體" w:hint="eastAsia"/>
        </w:rPr>
        <w:t>饋贈的禮金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不可以向案主或家人拉保</w:t>
      </w:r>
      <w:r w:rsidRPr="00000559">
        <w:rPr>
          <w:rFonts w:ascii="標楷體" w:eastAsia="標楷體" w:hAnsi="標楷體" w:hint="eastAsia"/>
        </w:rPr>
        <w:t>險</w:t>
      </w:r>
      <w:r w:rsidR="003E0AD5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案主意識不清，但其所有物品絶不可</w:t>
      </w:r>
      <w:r w:rsidRPr="00000559">
        <w:rPr>
          <w:rFonts w:ascii="標楷體" w:eastAsia="標楷體" w:hAnsi="標楷體" w:hint="eastAsia"/>
        </w:rPr>
        <w:t>據為己有。</w:t>
      </w:r>
    </w:p>
    <w:p w14:paraId="52BB199B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54. (1) Dalam hal etika kerja, </w:t>
      </w:r>
      <w:r w:rsidR="00FD2468" w:rsidRPr="00F31A5A">
        <w:rPr>
          <w:rFonts w:ascii="Calibri" w:eastAsia="微軟正黑體 Light" w:hAnsi="Calibri"/>
          <w:color w:val="002060"/>
        </w:rPr>
        <w:t xml:space="preserve">petugas layanan perawatan memanfaatkan hubungannya dengan klien, berikut ini </w:t>
      </w:r>
      <w:r w:rsidRPr="00F31A5A">
        <w:rPr>
          <w:rFonts w:ascii="Calibri" w:eastAsia="微軟正黑體 Light" w:hAnsi="Calibri"/>
          <w:color w:val="002060"/>
        </w:rPr>
        <w:t xml:space="preserve">aktivitas </w:t>
      </w:r>
      <w:r w:rsidR="00FD2468" w:rsidRPr="00F31A5A">
        <w:rPr>
          <w:rFonts w:ascii="Calibri" w:eastAsia="微軟正黑體 Light" w:hAnsi="Calibri"/>
          <w:color w:val="002060"/>
        </w:rPr>
        <w:t>apa yang melanggar ketentuan</w:t>
      </w:r>
      <w:r w:rsidRPr="00F31A5A">
        <w:rPr>
          <w:rFonts w:ascii="Calibri" w:eastAsia="微軟正黑體 Light" w:hAnsi="Calibri"/>
          <w:color w:val="002060"/>
        </w:rPr>
        <w:t xml:space="preserve">? </w:t>
      </w:r>
      <w:r w:rsidR="00FD2468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Memperkenalkan teman atau </w:t>
      </w:r>
      <w:r w:rsidR="00FD2468" w:rsidRPr="00F31A5A">
        <w:rPr>
          <w:rFonts w:ascii="Calibri" w:eastAsia="微軟正黑體 Light" w:hAnsi="Calibri"/>
          <w:color w:val="002060"/>
        </w:rPr>
        <w:t xml:space="preserve">diri sendiri kepada klien atau keluarganya untuk </w:t>
      </w:r>
      <w:r w:rsidRPr="00F31A5A">
        <w:rPr>
          <w:rFonts w:ascii="Calibri" w:eastAsia="微軟正黑體 Light" w:hAnsi="Calibri"/>
          <w:color w:val="002060"/>
        </w:rPr>
        <w:t xml:space="preserve">jualan </w:t>
      </w:r>
      <w:r w:rsidR="00FD2468" w:rsidRPr="00F31A5A">
        <w:rPr>
          <w:rFonts w:ascii="Calibri" w:eastAsia="微軟正黑體 Light" w:hAnsi="Calibri"/>
          <w:color w:val="002060"/>
        </w:rPr>
        <w:t>multi-lever</w:t>
      </w:r>
      <w:r w:rsidRPr="00F31A5A">
        <w:rPr>
          <w:rFonts w:ascii="Calibri" w:eastAsia="微軟正黑體 Light" w:hAnsi="Calibri"/>
          <w:color w:val="002060"/>
        </w:rPr>
        <w:t xml:space="preserve"> atau mempromosikan b</w:t>
      </w:r>
      <w:r w:rsidR="00FD2468" w:rsidRPr="00F31A5A">
        <w:rPr>
          <w:rFonts w:ascii="Calibri" w:eastAsia="微軟正黑體 Light" w:hAnsi="Calibri"/>
          <w:color w:val="002060"/>
        </w:rPr>
        <w:t>arang dagangan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②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812409">
        <w:rPr>
          <w:rFonts w:ascii="Calibri" w:eastAsia="微軟正黑體 Light" w:hAnsi="Calibri"/>
          <w:color w:val="002060"/>
        </w:rPr>
        <w:t>Tidak</w:t>
      </w:r>
      <w:r w:rsidRPr="00F31A5A">
        <w:rPr>
          <w:rFonts w:ascii="Calibri" w:eastAsia="微軟正黑體 Light" w:hAnsi="Calibri"/>
          <w:color w:val="002060"/>
        </w:rPr>
        <w:t xml:space="preserve"> menerima hadiah uang dari klien atau keluarga</w:t>
      </w:r>
      <w:r w:rsidR="00FD2468" w:rsidRPr="00F31A5A">
        <w:rPr>
          <w:rFonts w:ascii="Calibri" w:eastAsia="微軟正黑體 Light" w:hAnsi="Calibri"/>
          <w:color w:val="002060"/>
        </w:rPr>
        <w:t>nya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③</w:t>
      </w:r>
      <w:r w:rsidR="00FD2468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Tidak boleh </w:t>
      </w:r>
      <w:r w:rsidR="00FD2468" w:rsidRPr="00F31A5A">
        <w:rPr>
          <w:rFonts w:ascii="Calibri" w:eastAsia="微軟正黑體 Light" w:hAnsi="Calibri"/>
          <w:color w:val="002060"/>
        </w:rPr>
        <w:t>menawarkan</w:t>
      </w:r>
      <w:r w:rsidRPr="00F31A5A">
        <w:rPr>
          <w:rFonts w:ascii="Calibri" w:eastAsia="微軟正黑體 Light" w:hAnsi="Calibri"/>
          <w:color w:val="002060"/>
        </w:rPr>
        <w:t xml:space="preserve"> asuransi ke</w:t>
      </w:r>
      <w:r w:rsidR="00FD2468" w:rsidRPr="00F31A5A">
        <w:rPr>
          <w:rFonts w:ascii="Calibri" w:eastAsia="微軟正黑體 Light" w:hAnsi="Calibri"/>
          <w:color w:val="002060"/>
        </w:rPr>
        <w:t>pada</w:t>
      </w:r>
      <w:r w:rsidRPr="00F31A5A">
        <w:rPr>
          <w:rFonts w:ascii="Calibri" w:eastAsia="微軟正黑體 Light" w:hAnsi="Calibri"/>
          <w:color w:val="002060"/>
        </w:rPr>
        <w:t xml:space="preserve"> klien atau keluarga</w:t>
      </w:r>
      <w:r w:rsidR="00FD2468" w:rsidRPr="00F31A5A">
        <w:rPr>
          <w:rFonts w:ascii="Calibri" w:eastAsia="微軟正黑體 Light" w:hAnsi="Calibri"/>
          <w:color w:val="002060"/>
        </w:rPr>
        <w:t xml:space="preserve">nya </w:t>
      </w:r>
      <w:r w:rsidR="00FD2468" w:rsidRPr="00F31A5A">
        <w:rPr>
          <w:rFonts w:ascii="細明體" w:eastAsia="細明體" w:hAnsi="細明體" w:cs="細明體" w:hint="eastAsia"/>
          <w:color w:val="002060"/>
        </w:rPr>
        <w:t>④</w:t>
      </w:r>
      <w:r w:rsidR="00FD2468" w:rsidRPr="00F31A5A">
        <w:rPr>
          <w:rFonts w:ascii="Calibri" w:eastAsia="微軟正黑體 Light" w:hAnsi="Calibri"/>
          <w:color w:val="002060"/>
        </w:rPr>
        <w:t xml:space="preserve"> Walau k</w:t>
      </w:r>
      <w:r w:rsidRPr="00F31A5A">
        <w:rPr>
          <w:rFonts w:ascii="Calibri" w:eastAsia="微軟正黑體 Light" w:hAnsi="Calibri"/>
          <w:color w:val="002060"/>
        </w:rPr>
        <w:t xml:space="preserve">esadaran diri klien </w:t>
      </w:r>
      <w:r w:rsidR="00FD2468" w:rsidRPr="00F31A5A">
        <w:rPr>
          <w:rFonts w:ascii="Calibri" w:eastAsia="微軟正黑體 Light" w:hAnsi="Calibri"/>
          <w:color w:val="002060"/>
        </w:rPr>
        <w:t>tidak begitu jelas</w:t>
      </w:r>
      <w:r w:rsidRPr="00F31A5A">
        <w:rPr>
          <w:rFonts w:ascii="Calibri" w:eastAsia="微軟正黑體 Light" w:hAnsi="Calibri"/>
          <w:color w:val="002060"/>
        </w:rPr>
        <w:t xml:space="preserve">, tapi semua barang-barangnya tidak boleh diambil </w:t>
      </w:r>
      <w:r w:rsidR="00FD2468" w:rsidRPr="00F31A5A">
        <w:rPr>
          <w:rFonts w:ascii="Calibri" w:eastAsia="微軟正黑體 Light" w:hAnsi="Calibri"/>
          <w:color w:val="002060"/>
        </w:rPr>
        <w:t xml:space="preserve">menjadi milik </w:t>
      </w:r>
      <w:r w:rsidRPr="00F31A5A">
        <w:rPr>
          <w:rFonts w:ascii="Calibri" w:eastAsia="微軟正黑體 Light" w:hAnsi="Calibri"/>
          <w:color w:val="002060"/>
        </w:rPr>
        <w:t>sendiri.</w:t>
      </w:r>
    </w:p>
    <w:p w14:paraId="6ED23249" w14:textId="77777777" w:rsidR="00BE0F80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10E018B4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55.(2) </w:t>
      </w:r>
      <w:r w:rsidRPr="00000559">
        <w:rPr>
          <w:rFonts w:ascii="標楷體" w:eastAsia="標楷體" w:hAnsi="標楷體" w:hint="eastAsia"/>
        </w:rPr>
        <w:t>有關照顧服務員提供案主良好的服務品質，下列那一項是正確的？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凡要使用的物品都請他買外國貨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適合案主個人特性</w:t>
      </w:r>
      <w:r w:rsidRPr="00000559">
        <w:rPr>
          <w:rFonts w:ascii="標楷體" w:eastAsia="標楷體" w:hAnsi="標楷體" w:hint="eastAsia"/>
        </w:rPr>
        <w:t>與需求的物品，才請案家購買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只要外</w:t>
      </w:r>
      <w:r w:rsidRPr="00000559">
        <w:rPr>
          <w:rFonts w:ascii="標楷體" w:eastAsia="標楷體" w:hAnsi="標楷體" w:hint="eastAsia"/>
        </w:rPr>
        <w:t>觀美麗，不需考慮安全性及價錢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只要案主喜歓，不用管</w:t>
      </w:r>
      <w:r w:rsidRPr="00000559">
        <w:rPr>
          <w:rFonts w:ascii="標楷體" w:eastAsia="標楷體" w:hAnsi="標楷體" w:hint="eastAsia"/>
        </w:rPr>
        <w:t>實用否。</w:t>
      </w:r>
    </w:p>
    <w:p w14:paraId="00206060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55. (2) </w:t>
      </w:r>
      <w:r w:rsidR="00FD2468" w:rsidRPr="00F31A5A">
        <w:rPr>
          <w:rFonts w:ascii="Calibri" w:eastAsia="微軟正黑體 Light" w:hAnsi="Calibri"/>
          <w:color w:val="002060"/>
        </w:rPr>
        <w:t xml:space="preserve">Berkenaan dengan kualitas layanan yang baik yang diberikan oleh petugas layanan perawatan kepada klien, pilihan berikut ini manakah yang benar? </w:t>
      </w:r>
      <w:r w:rsidR="00FD2468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Minta</w:t>
      </w:r>
      <w:r w:rsidR="00FD2468" w:rsidRPr="00F31A5A">
        <w:rPr>
          <w:rFonts w:ascii="Calibri" w:eastAsia="微軟正黑體 Light" w:hAnsi="Calibri"/>
          <w:color w:val="002060"/>
        </w:rPr>
        <w:t xml:space="preserve"> klien</w:t>
      </w:r>
      <w:r w:rsidRPr="00F31A5A">
        <w:rPr>
          <w:rFonts w:ascii="Calibri" w:eastAsia="微軟正黑體 Light" w:hAnsi="Calibri"/>
          <w:color w:val="002060"/>
        </w:rPr>
        <w:t xml:space="preserve"> membeli barang</w:t>
      </w:r>
      <w:r w:rsidR="00FD2468" w:rsidRPr="00F31A5A">
        <w:rPr>
          <w:rFonts w:ascii="Calibri" w:eastAsia="微軟正黑體 Light" w:hAnsi="Calibri"/>
          <w:color w:val="002060"/>
        </w:rPr>
        <w:t xml:space="preserve"> produk</w:t>
      </w:r>
      <w:r w:rsidRPr="00F31A5A">
        <w:rPr>
          <w:rFonts w:ascii="Calibri" w:eastAsia="微軟正黑體 Light" w:hAnsi="Calibri"/>
          <w:color w:val="002060"/>
        </w:rPr>
        <w:t xml:space="preserve"> luar negeri untuk semua barang yang digunakan </w:t>
      </w:r>
      <w:r w:rsidR="00FD2468" w:rsidRPr="00F31A5A">
        <w:rPr>
          <w:rFonts w:ascii="細明體" w:eastAsia="細明體" w:hAnsi="細明體" w:cs="細明體" w:hint="eastAsia"/>
          <w:color w:val="002060"/>
        </w:rPr>
        <w:t>②</w:t>
      </w:r>
      <w:r w:rsidRPr="00F31A5A">
        <w:rPr>
          <w:rFonts w:ascii="Calibri" w:eastAsia="微軟正黑體 Light" w:hAnsi="Calibri"/>
          <w:color w:val="002060"/>
        </w:rPr>
        <w:t xml:space="preserve"> Hanya minta klien membeli barang yang sesuai dengan karakteristik dan kebutuhan</w:t>
      </w:r>
      <w:r w:rsidR="00FD2468" w:rsidRPr="00F31A5A">
        <w:rPr>
          <w:rFonts w:ascii="Calibri" w:eastAsia="微軟正黑體 Light" w:hAnsi="Calibri"/>
          <w:color w:val="002060"/>
        </w:rPr>
        <w:t>nya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Calibri" w:eastAsia="微軟正黑體 Light" w:hAnsi="Calibri"/>
          <w:color w:val="002060"/>
        </w:rPr>
        <w:t>Asalkan tampilan luar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Calibri" w:eastAsia="微軟正黑體 Light" w:hAnsi="Calibri"/>
          <w:color w:val="002060"/>
        </w:rPr>
        <w:t>bagus</w:t>
      </w:r>
      <w:r w:rsidRPr="00F31A5A">
        <w:rPr>
          <w:rFonts w:ascii="Calibri" w:eastAsia="微軟正黑體 Light" w:hAnsi="Calibri"/>
          <w:color w:val="002060"/>
        </w:rPr>
        <w:t>, tidak perlu mempertimbangkan</w:t>
      </w:r>
      <w:r w:rsidR="00FD2468" w:rsidRPr="00F31A5A">
        <w:rPr>
          <w:rFonts w:ascii="Calibri" w:eastAsia="微軟正黑體 Light" w:hAnsi="Calibri"/>
          <w:color w:val="002060"/>
        </w:rPr>
        <w:t xml:space="preserve"> faktor</w:t>
      </w:r>
      <w:r w:rsidRPr="00F31A5A">
        <w:rPr>
          <w:rFonts w:ascii="Calibri" w:eastAsia="微軟正黑體 Light" w:hAnsi="Calibri"/>
          <w:color w:val="002060"/>
        </w:rPr>
        <w:t xml:space="preserve"> keamanan dan </w:t>
      </w:r>
      <w:r w:rsidR="00FD2468" w:rsidRPr="00F31A5A">
        <w:rPr>
          <w:rFonts w:ascii="Calibri" w:eastAsia="微軟正黑體 Light" w:hAnsi="Calibri"/>
          <w:color w:val="002060"/>
        </w:rPr>
        <w:t>harga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FD2468" w:rsidRPr="00F31A5A">
        <w:rPr>
          <w:rFonts w:ascii="Calibri" w:eastAsia="微軟正黑體 Light" w:hAnsi="Calibri"/>
          <w:color w:val="002060"/>
        </w:rPr>
        <w:t>Asalkan</w:t>
      </w:r>
      <w:r w:rsidRPr="00F31A5A">
        <w:rPr>
          <w:rFonts w:ascii="Calibri" w:eastAsia="微軟正黑體 Light" w:hAnsi="Calibri"/>
          <w:color w:val="002060"/>
        </w:rPr>
        <w:t xml:space="preserve"> klien senang, tidak usah </w:t>
      </w:r>
      <w:r w:rsidR="00FD2468" w:rsidRPr="00F31A5A">
        <w:rPr>
          <w:rFonts w:ascii="Calibri" w:eastAsia="微軟正黑體 Light" w:hAnsi="Calibri"/>
          <w:color w:val="002060"/>
        </w:rPr>
        <w:t>meng</w:t>
      </w:r>
      <w:r w:rsidRPr="00F31A5A">
        <w:rPr>
          <w:rFonts w:ascii="Calibri" w:eastAsia="微軟正黑體 Light" w:hAnsi="Calibri"/>
          <w:color w:val="002060"/>
        </w:rPr>
        <w:t>hiraukan praktis</w:t>
      </w:r>
      <w:r w:rsidR="00FD2468" w:rsidRPr="00F31A5A">
        <w:rPr>
          <w:rFonts w:ascii="Calibri" w:eastAsia="微軟正黑體 Light" w:hAnsi="Calibri"/>
          <w:color w:val="002060"/>
        </w:rPr>
        <w:t xml:space="preserve"> atau tidak</w:t>
      </w:r>
      <w:r w:rsidRPr="00F31A5A">
        <w:rPr>
          <w:rFonts w:ascii="Calibri" w:eastAsia="微軟正黑體 Light" w:hAnsi="Calibri"/>
          <w:color w:val="002060"/>
        </w:rPr>
        <w:t xml:space="preserve">. </w:t>
      </w:r>
    </w:p>
    <w:p w14:paraId="751DF214" w14:textId="77777777" w:rsidR="00BE0F80" w:rsidRPr="00BE0F80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18DCD3BE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56.(1) </w:t>
      </w:r>
      <w:r w:rsidRPr="00000559">
        <w:rPr>
          <w:rFonts w:ascii="標楷體" w:eastAsia="標楷體" w:hAnsi="標楷體" w:hint="eastAsia"/>
        </w:rPr>
        <w:t>照顧服務員因照顧不當造成案主意外傷害，服務員的處置何者是正確的？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密切觀察受傷害者的生命徴象，並報告機構督導事後應仔細檢討，預防再度發生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馬上</w:t>
      </w:r>
      <w:r w:rsidRPr="00000559">
        <w:rPr>
          <w:rFonts w:ascii="標楷體" w:eastAsia="標楷體" w:hAnsi="標楷體" w:hint="eastAsia"/>
        </w:rPr>
        <w:t>處置妥當，不必報告任何人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迅速</w:t>
      </w:r>
      <w:r w:rsidRPr="00000559">
        <w:rPr>
          <w:rFonts w:ascii="標楷體" w:eastAsia="標楷體" w:hAnsi="標楷體" w:hint="eastAsia"/>
        </w:rPr>
        <w:t>將現場整理，以免被人發現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指責別人害的。</w:t>
      </w:r>
    </w:p>
    <w:p w14:paraId="6AB3E63B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56. (1) Jika klien mengalami cedera tanpa </w:t>
      </w:r>
      <w:r w:rsidR="00FD2468" w:rsidRPr="00F31A5A">
        <w:rPr>
          <w:rFonts w:ascii="Calibri" w:eastAsia="微軟正黑體 Light" w:hAnsi="Calibri"/>
          <w:color w:val="002060"/>
        </w:rPr>
        <w:t>di</w:t>
      </w:r>
      <w:r w:rsidRPr="00F31A5A">
        <w:rPr>
          <w:rFonts w:ascii="Calibri" w:eastAsia="微軟正黑體 Light" w:hAnsi="Calibri"/>
          <w:color w:val="002060"/>
        </w:rPr>
        <w:t xml:space="preserve">sengaja karena perawatan </w:t>
      </w:r>
      <w:r w:rsidR="00FD2468" w:rsidRPr="00F31A5A">
        <w:rPr>
          <w:rFonts w:ascii="Calibri" w:eastAsia="微軟正黑體 Light" w:hAnsi="Calibri"/>
          <w:color w:val="002060"/>
        </w:rPr>
        <w:t xml:space="preserve">petugas layanan </w:t>
      </w:r>
      <w:r w:rsidRPr="00F31A5A">
        <w:rPr>
          <w:rFonts w:ascii="Calibri" w:eastAsia="微軟正黑體 Light" w:hAnsi="Calibri"/>
          <w:color w:val="002060"/>
        </w:rPr>
        <w:t xml:space="preserve">yang tidak </w:t>
      </w:r>
      <w:r w:rsidR="00FD2468" w:rsidRPr="00F31A5A">
        <w:rPr>
          <w:rFonts w:ascii="Calibri" w:eastAsia="微軟正黑體 Light" w:hAnsi="Calibri"/>
          <w:color w:val="002060"/>
        </w:rPr>
        <w:t>benar</w:t>
      </w:r>
      <w:r w:rsidRPr="00F31A5A">
        <w:rPr>
          <w:rFonts w:ascii="Calibri" w:eastAsia="微軟正黑體 Light" w:hAnsi="Calibri"/>
          <w:color w:val="002060"/>
        </w:rPr>
        <w:t xml:space="preserve">, bagaimana </w:t>
      </w:r>
      <w:r w:rsidR="00FD2468" w:rsidRPr="00F31A5A">
        <w:rPr>
          <w:rFonts w:ascii="Calibri" w:eastAsia="微軟正黑體 Light" w:hAnsi="Calibri"/>
          <w:color w:val="002060"/>
        </w:rPr>
        <w:t xml:space="preserve">seharusnya penanganan </w:t>
      </w:r>
      <w:r w:rsidRPr="00F31A5A">
        <w:rPr>
          <w:rFonts w:ascii="Calibri" w:eastAsia="微軟正黑體 Light" w:hAnsi="Calibri"/>
          <w:color w:val="002060"/>
        </w:rPr>
        <w:t xml:space="preserve">tepat </w:t>
      </w:r>
      <w:r w:rsidR="00FD2468" w:rsidRPr="00F31A5A">
        <w:rPr>
          <w:rFonts w:ascii="Calibri" w:eastAsia="微軟正黑體 Light" w:hAnsi="Calibri"/>
          <w:color w:val="002060"/>
        </w:rPr>
        <w:t xml:space="preserve">yang </w:t>
      </w:r>
      <w:r w:rsidRPr="00F31A5A">
        <w:rPr>
          <w:rFonts w:ascii="Calibri" w:eastAsia="微軟正黑體 Light" w:hAnsi="Calibri"/>
          <w:color w:val="002060"/>
        </w:rPr>
        <w:t xml:space="preserve">dilakukan oleh petugas?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Mengamati dengan cermat tanda-tanda kehidupan orang yang terluka</w:t>
      </w:r>
      <w:r w:rsidR="00FD2468" w:rsidRPr="00F31A5A">
        <w:rPr>
          <w:rFonts w:ascii="Calibri" w:eastAsia="微軟正黑體 Light" w:hAnsi="Calibri"/>
          <w:color w:val="002060"/>
        </w:rPr>
        <w:t>,</w:t>
      </w:r>
      <w:r w:rsidRPr="00F31A5A">
        <w:rPr>
          <w:rFonts w:ascii="Calibri" w:eastAsia="微軟正黑體 Light" w:hAnsi="Calibri"/>
          <w:color w:val="002060"/>
        </w:rPr>
        <w:t xml:space="preserve"> dan dilaporkan kepada supervisor </w:t>
      </w:r>
      <w:r w:rsidR="00FD2468" w:rsidRPr="00F31A5A">
        <w:rPr>
          <w:rFonts w:ascii="Calibri" w:eastAsia="微軟正黑體 Light" w:hAnsi="Calibri"/>
          <w:color w:val="002060"/>
        </w:rPr>
        <w:t xml:space="preserve">instansi, setelah itu </w:t>
      </w:r>
      <w:r w:rsidRPr="00F31A5A">
        <w:rPr>
          <w:rFonts w:ascii="Calibri" w:eastAsia="微軟正黑體 Light" w:hAnsi="Calibri"/>
          <w:color w:val="002060"/>
        </w:rPr>
        <w:t xml:space="preserve">dikaji secara teliti agar tidak terulang lagi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Segera tangani dan tidak perlu melapor kepada siapa pun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Cepat bersihkan tempat kejadian agar tidak ketahuan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Menuduhkannya kepada orang lain. </w:t>
      </w:r>
    </w:p>
    <w:p w14:paraId="129446D8" w14:textId="77777777" w:rsidR="00BE0F80" w:rsidRPr="00FD2468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5D6E850A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57.(3)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照顧服務員與案主的溝通中，下列那一項是正確的？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溝通</w:t>
      </w:r>
      <w:r w:rsidRPr="00000559">
        <w:rPr>
          <w:rFonts w:ascii="標楷體" w:eastAsia="標楷體" w:hAnsi="標楷體" w:hint="eastAsia"/>
        </w:rPr>
        <w:t>與服務品質没有關係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和案主溝通不良，一定是案主個人問題，</w:t>
      </w:r>
      <w:r w:rsidRPr="00000559">
        <w:rPr>
          <w:rFonts w:ascii="標楷體" w:eastAsia="標楷體" w:hAnsi="標楷體" w:hint="eastAsia"/>
        </w:rPr>
        <w:t>與照顧服務員無關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溝通不只是</w:t>
      </w:r>
      <w:r w:rsidRPr="00000559">
        <w:rPr>
          <w:rFonts w:ascii="標楷體" w:eastAsia="標楷體" w:hAnsi="標楷體" w:hint="eastAsia"/>
        </w:rPr>
        <w:t>靠語言溝通，非語言的溝通有時更有影響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案主或家</w:t>
      </w:r>
      <w:r w:rsidRPr="00000559">
        <w:rPr>
          <w:rFonts w:ascii="標楷體" w:eastAsia="標楷體" w:hAnsi="標楷體" w:hint="eastAsia"/>
        </w:rPr>
        <w:t>屬有抱怨時，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為息事寧人，不必理會。</w:t>
      </w:r>
    </w:p>
    <w:p w14:paraId="73F2AFCA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57. (3) Dalam hal komunikasi antara petugas </w:t>
      </w:r>
      <w:r w:rsidR="00FD2468" w:rsidRPr="00F31A5A">
        <w:rPr>
          <w:rFonts w:ascii="Calibri" w:eastAsia="微軟正黑體 Light" w:hAnsi="Calibri"/>
          <w:color w:val="002060"/>
        </w:rPr>
        <w:t xml:space="preserve">layanan </w:t>
      </w:r>
      <w:r w:rsidRPr="00F31A5A">
        <w:rPr>
          <w:rFonts w:ascii="Calibri" w:eastAsia="微軟正黑體 Light" w:hAnsi="Calibri"/>
          <w:color w:val="002060"/>
        </w:rPr>
        <w:t>perawatan dan klien,</w:t>
      </w:r>
      <w:r w:rsidR="00FD2468" w:rsidRPr="00F31A5A">
        <w:rPr>
          <w:rFonts w:ascii="Calibri" w:eastAsia="微軟正黑體 Light" w:hAnsi="Calibri"/>
          <w:color w:val="002060"/>
        </w:rPr>
        <w:t xml:space="preserve"> pilihan berikut ini</w:t>
      </w:r>
      <w:r w:rsidRPr="00F31A5A">
        <w:rPr>
          <w:rFonts w:ascii="Calibri" w:eastAsia="微軟正黑體 Light" w:hAnsi="Calibri"/>
          <w:color w:val="002060"/>
        </w:rPr>
        <w:t xml:space="preserve"> manakah yang benar?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234DDC">
        <w:rPr>
          <w:rFonts w:ascii="Calibri" w:eastAsia="微軟正黑體 Light" w:hAnsi="Calibri"/>
          <w:color w:val="002060"/>
        </w:rPr>
        <w:t>A</w:t>
      </w:r>
      <w:r w:rsidRPr="00F31A5A">
        <w:rPr>
          <w:rFonts w:ascii="Calibri" w:eastAsia="微軟正黑體 Light" w:hAnsi="Calibri"/>
          <w:color w:val="002060"/>
        </w:rPr>
        <w:t>ntara komunikasi dan kualitas layanan</w:t>
      </w:r>
      <w:r w:rsidR="00234DDC">
        <w:rPr>
          <w:rFonts w:ascii="Calibri" w:eastAsia="微軟正黑體 Light" w:hAnsi="Calibri"/>
          <w:color w:val="002060"/>
        </w:rPr>
        <w:t xml:space="preserve"> t</w:t>
      </w:r>
      <w:r w:rsidR="00234DDC" w:rsidRPr="00F31A5A">
        <w:rPr>
          <w:rFonts w:ascii="Calibri" w:eastAsia="微軟正黑體 Light" w:hAnsi="Calibri"/>
          <w:color w:val="002060"/>
        </w:rPr>
        <w:t>idak ada hubungan</w:t>
      </w:r>
      <w:r w:rsidR="00234DDC">
        <w:rPr>
          <w:rFonts w:ascii="Calibri" w:eastAsia="微軟正黑體 Light" w:hAnsi="Calibri"/>
          <w:color w:val="002060"/>
        </w:rPr>
        <w:t>nya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Komunikasi yang buruk dengan klien</w:t>
      </w:r>
      <w:r w:rsidR="00F435BD" w:rsidRPr="00F31A5A">
        <w:rPr>
          <w:rFonts w:ascii="Calibri" w:eastAsia="微軟正黑體 Light" w:hAnsi="Calibri"/>
          <w:color w:val="002060"/>
        </w:rPr>
        <w:t>,</w:t>
      </w:r>
      <w:r w:rsidRPr="00F31A5A">
        <w:rPr>
          <w:rFonts w:ascii="Calibri" w:eastAsia="微軟正黑體 Light" w:hAnsi="Calibri"/>
          <w:color w:val="002060"/>
        </w:rPr>
        <w:t xml:space="preserve"> pasti </w:t>
      </w:r>
      <w:r w:rsidR="00F435BD" w:rsidRPr="00F31A5A">
        <w:rPr>
          <w:rFonts w:ascii="Calibri" w:eastAsia="微軟正黑體 Light" w:hAnsi="Calibri"/>
          <w:color w:val="002060"/>
        </w:rPr>
        <w:t>itu</w:t>
      </w:r>
      <w:r w:rsidRPr="00F31A5A">
        <w:rPr>
          <w:rFonts w:ascii="Calibri" w:eastAsia="微軟正黑體 Light" w:hAnsi="Calibri"/>
          <w:color w:val="002060"/>
        </w:rPr>
        <w:t xml:space="preserve"> masalah klien sendiri, tidak ada hubungannya dengan petugas</w:t>
      </w:r>
      <w:r w:rsidR="00F435BD" w:rsidRPr="00F31A5A">
        <w:rPr>
          <w:rFonts w:ascii="Calibri" w:eastAsia="微軟正黑體 Light" w:hAnsi="Calibri"/>
          <w:color w:val="002060"/>
        </w:rPr>
        <w:t xml:space="preserve"> layanan</w:t>
      </w:r>
      <w:r w:rsidRPr="00F31A5A">
        <w:rPr>
          <w:rFonts w:ascii="Calibri" w:eastAsia="微軟正黑體 Light" w:hAnsi="Calibri"/>
          <w:color w:val="002060"/>
        </w:rPr>
        <w:t xml:space="preserve"> perawatan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Komunikasi tidak hanya secara verbal, komunikasi non-verbal kadang </w:t>
      </w:r>
      <w:r w:rsidR="00234DDC">
        <w:rPr>
          <w:rFonts w:ascii="Calibri" w:eastAsia="微軟正黑體 Light" w:hAnsi="Calibri"/>
          <w:color w:val="002060"/>
        </w:rPr>
        <w:t xml:space="preserve">malah </w:t>
      </w:r>
      <w:r w:rsidRPr="00F31A5A">
        <w:rPr>
          <w:rFonts w:ascii="Calibri" w:eastAsia="微軟正黑體 Light" w:hAnsi="Calibri"/>
          <w:color w:val="002060"/>
        </w:rPr>
        <w:t xml:space="preserve">lebih berpengaruh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Ketika klien atau keluarga</w:t>
      </w:r>
      <w:r w:rsidR="00F435BD" w:rsidRPr="00F31A5A">
        <w:rPr>
          <w:rFonts w:ascii="Calibri" w:eastAsia="微軟正黑體 Light" w:hAnsi="Calibri"/>
          <w:color w:val="002060"/>
        </w:rPr>
        <w:t>nya</w:t>
      </w:r>
      <w:r w:rsidRPr="00F31A5A">
        <w:rPr>
          <w:rFonts w:ascii="Calibri" w:eastAsia="微軟正黑體 Light" w:hAnsi="Calibri"/>
          <w:color w:val="002060"/>
        </w:rPr>
        <w:t xml:space="preserve"> memiliki keluhan, </w:t>
      </w:r>
      <w:r w:rsidR="00F435BD" w:rsidRPr="00F31A5A">
        <w:rPr>
          <w:rFonts w:ascii="Calibri" w:eastAsia="微軟正黑體 Light" w:hAnsi="Calibri"/>
          <w:color w:val="002060"/>
        </w:rPr>
        <w:t>supaya semuanya tenang</w:t>
      </w:r>
      <w:r w:rsidRPr="00F31A5A">
        <w:rPr>
          <w:rFonts w:ascii="Calibri" w:eastAsia="微軟正黑體 Light" w:hAnsi="Calibri"/>
          <w:color w:val="002060"/>
        </w:rPr>
        <w:t>, tidak usah dihiraukan.</w:t>
      </w:r>
    </w:p>
    <w:p w14:paraId="404ECC72" w14:textId="77777777" w:rsidR="00BE0F80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2A061931" w14:textId="77777777" w:rsidR="00E13424" w:rsidRDefault="000202BA" w:rsidP="00E13424">
      <w:pPr>
        <w:spacing w:beforeLines="50" w:before="12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lang w:val="id-ID"/>
        </w:rPr>
        <w:br w:type="page"/>
      </w:r>
      <w:r w:rsidR="00E13424" w:rsidRPr="00000559">
        <w:rPr>
          <w:rFonts w:ascii="標楷體" w:eastAsia="標楷體" w:hAnsi="標楷體"/>
        </w:rPr>
        <w:lastRenderedPageBreak/>
        <w:t xml:space="preserve">58.(3) </w:t>
      </w:r>
      <w:r w:rsidR="00E13424" w:rsidRPr="00000559">
        <w:rPr>
          <w:rFonts w:ascii="標楷體" w:eastAsia="標楷體" w:hAnsi="標楷體" w:hint="eastAsia"/>
        </w:rPr>
        <w:t>照顧服務員的工作會遇到困難、挫折、沮喪是常有的事，下列那一項的處理不適嘗？</w:t>
      </w:r>
      <w:r w:rsidR="00E13424" w:rsidRPr="00000559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①</w:t>
      </w:r>
      <w:r w:rsidR="00E13424" w:rsidRPr="00000559">
        <w:rPr>
          <w:rFonts w:ascii="標楷體" w:eastAsia="標楷體" w:hAnsi="標楷體" w:hint="eastAsia"/>
        </w:rPr>
        <w:t>找負責指導的人員或可信任的人討論</w:t>
      </w:r>
      <w:r w:rsidR="005D195B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②</w:t>
      </w:r>
      <w:r w:rsidR="00E13424" w:rsidRPr="00000559">
        <w:rPr>
          <w:rFonts w:ascii="標楷體" w:eastAsia="標楷體" w:hAnsi="標楷體" w:cs="標楷體" w:hint="eastAsia"/>
        </w:rPr>
        <w:t>不</w:t>
      </w:r>
      <w:r w:rsidR="00E13424" w:rsidRPr="00000559">
        <w:rPr>
          <w:rFonts w:ascii="標楷體" w:eastAsia="標楷體" w:hAnsi="標楷體" w:hint="eastAsia"/>
        </w:rPr>
        <w:t>斷尋求學習照顧知識與技術</w:t>
      </w:r>
      <w:r w:rsidR="005D195B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③</w:t>
      </w:r>
      <w:r w:rsidR="00E13424" w:rsidRPr="00000559">
        <w:rPr>
          <w:rFonts w:ascii="標楷體" w:eastAsia="標楷體" w:hAnsi="標楷體" w:hint="eastAsia"/>
        </w:rPr>
        <w:t>對自家人發脾氣，以發洩情緒</w:t>
      </w:r>
      <w:r w:rsidR="005D195B">
        <w:rPr>
          <w:rFonts w:ascii="標楷體" w:eastAsia="標楷體" w:hAnsi="標楷體"/>
        </w:rPr>
        <w:t xml:space="preserve"> </w:t>
      </w:r>
      <w:r w:rsidR="00E13424" w:rsidRPr="00000559">
        <w:rPr>
          <w:rFonts w:ascii="新細明體" w:eastAsia="新細明體" w:hAnsi="新細明體" w:cs="新細明體" w:hint="eastAsia"/>
        </w:rPr>
        <w:t>④</w:t>
      </w:r>
      <w:r w:rsidR="00E13424" w:rsidRPr="00000559">
        <w:rPr>
          <w:rFonts w:ascii="標楷體" w:eastAsia="標楷體" w:hAnsi="標楷體" w:cs="標楷體" w:hint="eastAsia"/>
        </w:rPr>
        <w:t>以各種活動如</w:t>
      </w:r>
      <w:r w:rsidR="00E13424" w:rsidRPr="00000559">
        <w:rPr>
          <w:rFonts w:ascii="標楷體" w:eastAsia="標楷體" w:hAnsi="標楷體" w:hint="eastAsia"/>
        </w:rPr>
        <w:t>聽音樂、打球等轉移情緒。</w:t>
      </w:r>
    </w:p>
    <w:p w14:paraId="4701363B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58. (3) </w:t>
      </w:r>
      <w:r w:rsidR="00577065" w:rsidRPr="00F31A5A">
        <w:rPr>
          <w:rFonts w:ascii="Calibri" w:eastAsia="微軟正黑體 Light" w:hAnsi="Calibri"/>
          <w:color w:val="002060"/>
        </w:rPr>
        <w:t>K</w:t>
      </w:r>
      <w:r w:rsidRPr="00F31A5A">
        <w:rPr>
          <w:rFonts w:ascii="Calibri" w:eastAsia="微軟正黑體 Light" w:hAnsi="Calibri"/>
          <w:color w:val="002060"/>
        </w:rPr>
        <w:t xml:space="preserve">esulitan, kegagalan, dan frustrasi </w:t>
      </w:r>
      <w:r w:rsidR="00577065" w:rsidRPr="00F31A5A">
        <w:rPr>
          <w:rFonts w:ascii="Calibri" w:eastAsia="微軟正黑體 Light" w:hAnsi="Calibri"/>
          <w:color w:val="002060"/>
        </w:rPr>
        <w:t xml:space="preserve">adalah hal biasa </w:t>
      </w:r>
      <w:r w:rsidRPr="00F31A5A">
        <w:rPr>
          <w:rFonts w:ascii="Calibri" w:eastAsia="微軟正黑體 Light" w:hAnsi="Calibri"/>
          <w:color w:val="002060"/>
        </w:rPr>
        <w:t>dalam pekerjaan</w:t>
      </w:r>
      <w:r w:rsidR="00577065" w:rsidRPr="00F31A5A">
        <w:rPr>
          <w:rFonts w:ascii="Calibri" w:eastAsia="微軟正黑體 Light" w:hAnsi="Calibri"/>
          <w:color w:val="002060"/>
        </w:rPr>
        <w:t xml:space="preserve"> seorang</w:t>
      </w:r>
      <w:r w:rsidRPr="00F31A5A">
        <w:rPr>
          <w:rFonts w:ascii="Calibri" w:eastAsia="微軟正黑體 Light" w:hAnsi="Calibri"/>
          <w:color w:val="002060"/>
        </w:rPr>
        <w:t xml:space="preserve"> petugas </w:t>
      </w:r>
      <w:r w:rsidR="00577065" w:rsidRPr="00F31A5A">
        <w:rPr>
          <w:rFonts w:ascii="Calibri" w:eastAsia="微軟正黑體 Light" w:hAnsi="Calibri"/>
          <w:color w:val="002060"/>
        </w:rPr>
        <w:t xml:space="preserve">layanan </w:t>
      </w:r>
      <w:r w:rsidRPr="00F31A5A">
        <w:rPr>
          <w:rFonts w:ascii="Calibri" w:eastAsia="微軟正黑體 Light" w:hAnsi="Calibri"/>
          <w:color w:val="002060"/>
        </w:rPr>
        <w:t xml:space="preserve">perawatan, cara penanganan berikut ini </w:t>
      </w:r>
      <w:r w:rsidR="00577065" w:rsidRPr="00F31A5A">
        <w:rPr>
          <w:rFonts w:ascii="Calibri" w:eastAsia="微軟正黑體 Light" w:hAnsi="Calibri"/>
          <w:color w:val="002060"/>
        </w:rPr>
        <w:t xml:space="preserve">manakah </w:t>
      </w:r>
      <w:r w:rsidRPr="00F31A5A">
        <w:rPr>
          <w:rFonts w:ascii="Calibri" w:eastAsia="微軟正黑體 Light" w:hAnsi="Calibri"/>
          <w:color w:val="002060"/>
        </w:rPr>
        <w:t xml:space="preserve">yang tidak tepat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Diskusikan dengan </w:t>
      </w:r>
      <w:r w:rsidR="00577065" w:rsidRPr="00F31A5A">
        <w:rPr>
          <w:rFonts w:ascii="Calibri" w:eastAsia="微軟正黑體 Light" w:hAnsi="Calibri"/>
          <w:color w:val="002060"/>
        </w:rPr>
        <w:t>pem</w:t>
      </w:r>
      <w:r w:rsidRPr="00F31A5A">
        <w:rPr>
          <w:rFonts w:ascii="Calibri" w:eastAsia="微軟正黑體 Light" w:hAnsi="Calibri"/>
          <w:color w:val="002060"/>
        </w:rPr>
        <w:t>bimbing atau orang yang</w:t>
      </w:r>
      <w:r w:rsidR="00577065" w:rsidRPr="00F31A5A">
        <w:rPr>
          <w:rFonts w:ascii="Calibri" w:eastAsia="微軟正黑體 Light" w:hAnsi="Calibri"/>
          <w:color w:val="002060"/>
        </w:rPr>
        <w:t xml:space="preserve"> dapat</w:t>
      </w:r>
      <w:r w:rsidRPr="00F31A5A">
        <w:rPr>
          <w:rFonts w:ascii="Calibri" w:eastAsia="微軟正黑體 Light" w:hAnsi="Calibri"/>
          <w:color w:val="002060"/>
        </w:rPr>
        <w:t xml:space="preserve"> dipercaya,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Terus berusaha untuk belajar pengetahuan dan keterampilan keperawatan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Marah</w:t>
      </w:r>
      <w:r w:rsidR="00577065" w:rsidRPr="00F31A5A">
        <w:rPr>
          <w:rFonts w:ascii="Calibri" w:eastAsia="微軟正黑體 Light" w:hAnsi="Calibri"/>
          <w:color w:val="002060"/>
        </w:rPr>
        <w:t>-marah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577065" w:rsidRPr="00F31A5A">
        <w:rPr>
          <w:rFonts w:ascii="Calibri" w:eastAsia="微軟正黑體 Light" w:hAnsi="Calibri"/>
          <w:color w:val="002060"/>
        </w:rPr>
        <w:t>ke</w:t>
      </w:r>
      <w:r w:rsidRPr="00F31A5A">
        <w:rPr>
          <w:rFonts w:ascii="Calibri" w:eastAsia="微軟正黑體 Light" w:hAnsi="Calibri"/>
          <w:color w:val="002060"/>
        </w:rPr>
        <w:t xml:space="preserve">pada keluarga sendiri untuk melampiaskan emosi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Mengalihkan emosi dengan berbagai aktiv</w:t>
      </w:r>
      <w:r w:rsidR="00577065" w:rsidRPr="00F31A5A">
        <w:rPr>
          <w:rFonts w:ascii="Calibri" w:eastAsia="微軟正黑體 Light" w:hAnsi="Calibri"/>
          <w:color w:val="002060"/>
        </w:rPr>
        <w:t>itas seperti mendengarkan musik,</w:t>
      </w:r>
      <w:r w:rsidRPr="00F31A5A">
        <w:rPr>
          <w:rFonts w:ascii="Calibri" w:eastAsia="微軟正黑體 Light" w:hAnsi="Calibri"/>
          <w:color w:val="002060"/>
        </w:rPr>
        <w:t xml:space="preserve"> bermain bola d</w:t>
      </w:r>
      <w:r w:rsidR="00577065" w:rsidRPr="00F31A5A">
        <w:rPr>
          <w:rFonts w:ascii="Calibri" w:eastAsia="微軟正黑體 Light" w:hAnsi="Calibri"/>
          <w:color w:val="002060"/>
        </w:rPr>
        <w:t>an lainnya</w:t>
      </w:r>
      <w:r w:rsidRPr="00F31A5A">
        <w:rPr>
          <w:rFonts w:ascii="Calibri" w:eastAsia="微軟正黑體 Light" w:hAnsi="Calibri"/>
          <w:color w:val="002060"/>
        </w:rPr>
        <w:t>.</w:t>
      </w:r>
    </w:p>
    <w:p w14:paraId="148A4F93" w14:textId="77777777" w:rsidR="00BE0F80" w:rsidRPr="00BE0F80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191B8196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59.(4)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標楷體" w:eastAsia="標楷體" w:hAnsi="標楷體" w:hint="eastAsia"/>
        </w:rPr>
        <w:t>當案主主訴或表情不舒服時，照顧服務員的首要工作為何？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把案</w:t>
      </w:r>
      <w:r w:rsidRPr="00000559">
        <w:rPr>
          <w:rFonts w:ascii="標楷體" w:eastAsia="標楷體" w:hAnsi="標楷體" w:hint="eastAsia"/>
        </w:rPr>
        <w:t>主帶去睡覺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不予理會，明天就會好了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服務員自</w:t>
      </w:r>
      <w:r w:rsidRPr="00000559">
        <w:rPr>
          <w:rFonts w:ascii="標楷體" w:eastAsia="標楷體" w:hAnsi="標楷體" w:hint="eastAsia"/>
        </w:rPr>
        <w:t>行處理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先行</w:t>
      </w:r>
      <w:r w:rsidRPr="00000559">
        <w:rPr>
          <w:rFonts w:ascii="標楷體" w:eastAsia="標楷體" w:hAnsi="標楷體" w:hint="eastAsia"/>
        </w:rPr>
        <w:t>關懷並收集相</w:t>
      </w:r>
      <w:r w:rsidR="005D195B">
        <w:rPr>
          <w:rFonts w:ascii="標楷體" w:eastAsia="標楷體" w:hAnsi="標楷體" w:hint="eastAsia"/>
        </w:rPr>
        <w:t>關</w:t>
      </w:r>
      <w:r w:rsidRPr="00000559">
        <w:rPr>
          <w:rFonts w:ascii="標楷體" w:eastAsia="標楷體" w:hAnsi="標楷體" w:hint="eastAsia"/>
        </w:rPr>
        <w:t>資料。</w:t>
      </w:r>
    </w:p>
    <w:p w14:paraId="4F472066" w14:textId="77777777" w:rsidR="00BE0F80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59. (4) Ketika klien mengeluh atau membuat ekspresi tidak nyaman, apa tugas utama petugas </w:t>
      </w:r>
      <w:r w:rsidR="00577065" w:rsidRPr="00F31A5A">
        <w:rPr>
          <w:rFonts w:ascii="Calibri" w:eastAsia="微軟正黑體 Light" w:hAnsi="Calibri"/>
          <w:color w:val="002060"/>
        </w:rPr>
        <w:t xml:space="preserve">layanan </w:t>
      </w:r>
      <w:r w:rsidRPr="00F31A5A">
        <w:rPr>
          <w:rFonts w:ascii="Calibri" w:eastAsia="微軟正黑體 Light" w:hAnsi="Calibri"/>
          <w:color w:val="002060"/>
        </w:rPr>
        <w:t xml:space="preserve">perawatan?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577065" w:rsidRPr="00F31A5A">
        <w:rPr>
          <w:rFonts w:ascii="Calibri" w:eastAsia="微軟正黑體 Light" w:hAnsi="Calibri"/>
          <w:color w:val="002060"/>
        </w:rPr>
        <w:t>Bawa</w:t>
      </w:r>
      <w:r w:rsidRPr="00F31A5A">
        <w:rPr>
          <w:rFonts w:ascii="Calibri" w:eastAsia="微軟正黑體 Light" w:hAnsi="Calibri"/>
          <w:color w:val="002060"/>
        </w:rPr>
        <w:t xml:space="preserve"> klien </w:t>
      </w:r>
      <w:r w:rsidR="00577065" w:rsidRPr="00F31A5A">
        <w:rPr>
          <w:rFonts w:ascii="Calibri" w:eastAsia="微軟正黑體 Light" w:hAnsi="Calibri"/>
          <w:color w:val="002060"/>
        </w:rPr>
        <w:t xml:space="preserve">pergi </w:t>
      </w:r>
      <w:r w:rsidRPr="00F31A5A">
        <w:rPr>
          <w:rFonts w:ascii="Calibri" w:eastAsia="微軟正黑體 Light" w:hAnsi="Calibri"/>
          <w:color w:val="002060"/>
        </w:rPr>
        <w:t xml:space="preserve">tidur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Abaikan saja, besok akan </w:t>
      </w:r>
      <w:r w:rsidR="00577065" w:rsidRPr="00F31A5A">
        <w:rPr>
          <w:rFonts w:ascii="Calibri" w:eastAsia="微軟正黑體 Light" w:hAnsi="Calibri"/>
          <w:color w:val="002060"/>
        </w:rPr>
        <w:t>sembuh sendiri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Petugas menanganinya sendiri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577065" w:rsidRPr="00F31A5A">
        <w:rPr>
          <w:rFonts w:ascii="Calibri" w:eastAsia="微軟正黑體 Light" w:hAnsi="Calibri"/>
          <w:color w:val="002060"/>
        </w:rPr>
        <w:t>Terlebih dahulu b</w:t>
      </w:r>
      <w:r w:rsidRPr="00F31A5A">
        <w:rPr>
          <w:rFonts w:ascii="Calibri" w:eastAsia="微軟正黑體 Light" w:hAnsi="Calibri"/>
          <w:color w:val="002060"/>
        </w:rPr>
        <w:t xml:space="preserve">erikan </w:t>
      </w:r>
      <w:r w:rsidR="00577065" w:rsidRPr="00F31A5A">
        <w:rPr>
          <w:rFonts w:ascii="Calibri" w:eastAsia="微軟正黑體 Light" w:hAnsi="Calibri"/>
          <w:color w:val="002060"/>
        </w:rPr>
        <w:t>perhatian, lalu</w:t>
      </w:r>
      <w:r w:rsidRPr="00F31A5A">
        <w:rPr>
          <w:rFonts w:ascii="Calibri" w:eastAsia="微軟正黑體 Light" w:hAnsi="Calibri"/>
          <w:color w:val="002060"/>
        </w:rPr>
        <w:t xml:space="preserve"> kumpulkan informasi </w:t>
      </w:r>
      <w:r w:rsidR="00577065" w:rsidRPr="00F31A5A">
        <w:rPr>
          <w:rFonts w:ascii="Calibri" w:eastAsia="微軟正黑體 Light" w:hAnsi="Calibri"/>
          <w:color w:val="002060"/>
        </w:rPr>
        <w:t>terkait.</w:t>
      </w:r>
    </w:p>
    <w:p w14:paraId="76B2B8C6" w14:textId="77777777" w:rsidR="000202BA" w:rsidRDefault="000202BA" w:rsidP="00BE0F80">
      <w:pPr>
        <w:rPr>
          <w:rFonts w:ascii="Calibri" w:eastAsia="微軟正黑體 Light" w:hAnsi="Calibri"/>
          <w:color w:val="002060"/>
        </w:rPr>
      </w:pPr>
    </w:p>
    <w:p w14:paraId="41678E53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60.(4) </w:t>
      </w:r>
      <w:r w:rsidRPr="00000559">
        <w:rPr>
          <w:rFonts w:ascii="標楷體" w:eastAsia="標楷體" w:hAnsi="標楷體" w:hint="eastAsia"/>
        </w:rPr>
        <w:t>照顧服務員對選</w:t>
      </w:r>
      <w:r w:rsidR="005D195B">
        <w:rPr>
          <w:rFonts w:ascii="標楷體" w:eastAsia="標楷體" w:hAnsi="標楷體" w:hint="eastAsia"/>
        </w:rPr>
        <w:t>擇</w:t>
      </w:r>
      <w:r w:rsidRPr="00000559">
        <w:rPr>
          <w:rFonts w:ascii="標楷體" w:eastAsia="標楷體" w:hAnsi="標楷體" w:hint="eastAsia"/>
        </w:rPr>
        <w:t>服務對象，最合宜的態度為何？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拒絶不易照顧者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避免照顧久病不癒者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不接耗費照顧</w:t>
      </w:r>
      <w:r w:rsidRPr="00000559">
        <w:rPr>
          <w:rFonts w:ascii="標楷體" w:eastAsia="標楷體" w:hAnsi="標楷體" w:hint="eastAsia"/>
        </w:rPr>
        <w:t>體力的植物人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視個人能力，以接納和學習的態度，照顧不同身</w:t>
      </w:r>
      <w:r w:rsidRPr="00000559">
        <w:rPr>
          <w:rFonts w:ascii="標楷體" w:eastAsia="標楷體" w:hAnsi="標楷體" w:hint="eastAsia"/>
        </w:rPr>
        <w:t>體狀況之案主。</w:t>
      </w:r>
    </w:p>
    <w:p w14:paraId="3CCBCC83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60. (4) </w:t>
      </w:r>
      <w:r w:rsidR="00577065" w:rsidRPr="00F31A5A">
        <w:rPr>
          <w:rFonts w:ascii="Calibri" w:eastAsia="微軟正黑體 Light" w:hAnsi="Calibri"/>
          <w:color w:val="002060"/>
        </w:rPr>
        <w:t>Terhadap pilihan klien yang akan dilayani, a</w:t>
      </w:r>
      <w:r w:rsidRPr="00F31A5A">
        <w:rPr>
          <w:rFonts w:ascii="Calibri" w:eastAsia="微軟正黑體 Light" w:hAnsi="Calibri"/>
          <w:color w:val="002060"/>
        </w:rPr>
        <w:t>pa sikap</w:t>
      </w:r>
      <w:r w:rsidR="00577065" w:rsidRPr="00F31A5A">
        <w:rPr>
          <w:rFonts w:ascii="Calibri" w:eastAsia="微軟正黑體 Light" w:hAnsi="Calibri"/>
          <w:color w:val="002060"/>
        </w:rPr>
        <w:t xml:space="preserve"> yang paling tepat dari seorang petugas layanan perawatan</w:t>
      </w:r>
      <w:r w:rsidRPr="00F31A5A">
        <w:rPr>
          <w:rFonts w:ascii="Calibri" w:eastAsia="微軟正黑體 Light" w:hAnsi="Calibri"/>
          <w:color w:val="002060"/>
        </w:rPr>
        <w:t xml:space="preserve">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Menolak merawat </w:t>
      </w:r>
      <w:r w:rsidR="00577065" w:rsidRPr="00F31A5A">
        <w:rPr>
          <w:rFonts w:ascii="Calibri" w:eastAsia="微軟正黑體 Light" w:hAnsi="Calibri"/>
          <w:color w:val="002060"/>
        </w:rPr>
        <w:t>klien</w:t>
      </w:r>
      <w:r w:rsidRPr="00F31A5A">
        <w:rPr>
          <w:rFonts w:ascii="Calibri" w:eastAsia="微軟正黑體 Light" w:hAnsi="Calibri"/>
          <w:color w:val="002060"/>
        </w:rPr>
        <w:t xml:space="preserve"> yang </w:t>
      </w:r>
      <w:r w:rsidR="00577065" w:rsidRPr="00F31A5A">
        <w:rPr>
          <w:rFonts w:ascii="Calibri" w:eastAsia="微軟正黑體 Light" w:hAnsi="Calibri"/>
          <w:color w:val="002060"/>
        </w:rPr>
        <w:t>sulit</w:t>
      </w:r>
      <w:r w:rsidRPr="00F31A5A">
        <w:rPr>
          <w:rFonts w:ascii="Calibri" w:eastAsia="微軟正黑體 Light" w:hAnsi="Calibri"/>
          <w:color w:val="002060"/>
        </w:rPr>
        <w:t xml:space="preserve"> diurus,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577065" w:rsidRPr="00F31A5A">
        <w:rPr>
          <w:rFonts w:ascii="Calibri" w:eastAsia="微軟正黑體 Light" w:hAnsi="Calibri"/>
          <w:color w:val="002060"/>
        </w:rPr>
        <w:t>Mengh</w:t>
      </w:r>
      <w:r w:rsidRPr="00F31A5A">
        <w:rPr>
          <w:rFonts w:ascii="Calibri" w:eastAsia="微軟正黑體 Light" w:hAnsi="Calibri"/>
          <w:color w:val="002060"/>
        </w:rPr>
        <w:t xml:space="preserve">indari merawat </w:t>
      </w:r>
      <w:r w:rsidR="00577065" w:rsidRPr="00F31A5A">
        <w:rPr>
          <w:rFonts w:ascii="Calibri" w:eastAsia="微軟正黑體 Light" w:hAnsi="Calibri"/>
          <w:color w:val="002060"/>
        </w:rPr>
        <w:t>klien</w:t>
      </w:r>
      <w:r w:rsidRPr="00F31A5A">
        <w:rPr>
          <w:rFonts w:ascii="Calibri" w:eastAsia="微軟正黑體 Light" w:hAnsi="Calibri"/>
          <w:color w:val="002060"/>
        </w:rPr>
        <w:t xml:space="preserve"> yang sudah </w:t>
      </w:r>
      <w:r w:rsidR="00577065" w:rsidRPr="00F31A5A">
        <w:rPr>
          <w:rFonts w:ascii="Calibri" w:eastAsia="微軟正黑體 Light" w:hAnsi="Calibri"/>
          <w:color w:val="002060"/>
        </w:rPr>
        <w:t xml:space="preserve">lama </w:t>
      </w:r>
      <w:r w:rsidRPr="00F31A5A">
        <w:rPr>
          <w:rFonts w:ascii="Calibri" w:eastAsia="微軟正黑體 Light" w:hAnsi="Calibri"/>
          <w:color w:val="002060"/>
        </w:rPr>
        <w:t>sakit</w:t>
      </w:r>
      <w:r w:rsidR="00577065" w:rsidRPr="00F31A5A">
        <w:rPr>
          <w:rFonts w:ascii="Calibri" w:eastAsia="微軟正黑體 Light" w:hAnsi="Calibri"/>
          <w:color w:val="002060"/>
        </w:rPr>
        <w:t xml:space="preserve"> </w:t>
      </w:r>
      <w:r w:rsidR="00824A7A">
        <w:rPr>
          <w:rFonts w:ascii="Calibri" w:eastAsia="微軟正黑體 Light" w:hAnsi="Calibri"/>
          <w:color w:val="002060"/>
        </w:rPr>
        <w:t>dan tidak sembuh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Tidak menerima </w:t>
      </w:r>
      <w:r w:rsidR="00577065" w:rsidRPr="00F31A5A">
        <w:rPr>
          <w:rFonts w:ascii="Calibri" w:eastAsia="微軟正黑體 Light" w:hAnsi="Calibri"/>
          <w:color w:val="002060"/>
        </w:rPr>
        <w:t xml:space="preserve">klient </w:t>
      </w:r>
      <w:r w:rsidRPr="00F31A5A">
        <w:rPr>
          <w:rFonts w:ascii="Calibri" w:eastAsia="微軟正黑體 Light" w:hAnsi="Calibri"/>
          <w:color w:val="002060"/>
        </w:rPr>
        <w:t xml:space="preserve">vegetatif yang </w:t>
      </w:r>
      <w:r w:rsidR="00577065" w:rsidRPr="00F31A5A">
        <w:rPr>
          <w:rFonts w:ascii="Calibri" w:eastAsia="微軟正黑體 Light" w:hAnsi="Calibri"/>
          <w:color w:val="002060"/>
        </w:rPr>
        <w:t>menghabiskan tenaga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="00824A7A">
        <w:rPr>
          <w:rFonts w:ascii="細明體" w:eastAsia="細明體" w:hAnsi="細明體" w:cs="細明體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Tergantung pada kemampuan </w:t>
      </w:r>
      <w:r w:rsidR="00577065" w:rsidRPr="00F31A5A">
        <w:rPr>
          <w:rFonts w:ascii="Calibri" w:eastAsia="微軟正黑體 Light" w:hAnsi="Calibri"/>
          <w:color w:val="002060"/>
        </w:rPr>
        <w:t>masing-masing</w:t>
      </w:r>
      <w:r w:rsidRPr="00F31A5A">
        <w:rPr>
          <w:rFonts w:ascii="Calibri" w:eastAsia="微軟正黑體 Light" w:hAnsi="Calibri"/>
          <w:color w:val="002060"/>
        </w:rPr>
        <w:t xml:space="preserve">, dengan sikap menerima dan ingin belajar, </w:t>
      </w:r>
      <w:r w:rsidR="00234DDC">
        <w:rPr>
          <w:rFonts w:ascii="Calibri" w:eastAsia="微軟正黑體 Light" w:hAnsi="Calibri"/>
          <w:color w:val="002060"/>
        </w:rPr>
        <w:t>me</w:t>
      </w:r>
      <w:r w:rsidRPr="00F31A5A">
        <w:rPr>
          <w:rFonts w:ascii="Calibri" w:eastAsia="微軟正黑體 Light" w:hAnsi="Calibri"/>
          <w:color w:val="002060"/>
        </w:rPr>
        <w:t>rawat</w:t>
      </w:r>
      <w:r w:rsidR="00234DDC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klien </w:t>
      </w:r>
      <w:r w:rsidR="00234DDC">
        <w:rPr>
          <w:rFonts w:ascii="Calibri" w:eastAsia="微軟正黑體 Light" w:hAnsi="Calibri"/>
          <w:color w:val="002060"/>
        </w:rPr>
        <w:t>yang</w:t>
      </w:r>
      <w:r w:rsidRPr="00F31A5A">
        <w:rPr>
          <w:rFonts w:ascii="Calibri" w:eastAsia="微軟正黑體 Light" w:hAnsi="Calibri"/>
          <w:color w:val="002060"/>
        </w:rPr>
        <w:t xml:space="preserve"> kondisi fisik</w:t>
      </w:r>
      <w:r w:rsidR="00234DDC">
        <w:rPr>
          <w:rFonts w:ascii="Calibri" w:eastAsia="微軟正黑體 Light" w:hAnsi="Calibri"/>
          <w:color w:val="002060"/>
        </w:rPr>
        <w:t>nya</w:t>
      </w:r>
      <w:r w:rsidRPr="00F31A5A">
        <w:rPr>
          <w:rFonts w:ascii="Calibri" w:eastAsia="微軟正黑體 Light" w:hAnsi="Calibri"/>
          <w:color w:val="002060"/>
        </w:rPr>
        <w:t xml:space="preserve"> berbeda-beda.</w:t>
      </w:r>
    </w:p>
    <w:p w14:paraId="71718691" w14:textId="77777777" w:rsidR="00BE0F80" w:rsidRPr="00577065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2B4465BC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 xml:space="preserve">61.(1) </w:t>
      </w:r>
      <w:r w:rsidRPr="00000559">
        <w:rPr>
          <w:rFonts w:ascii="標楷體" w:eastAsia="標楷體" w:hAnsi="標楷體" w:hint="eastAsia"/>
        </w:rPr>
        <w:t>為了</w:t>
      </w:r>
      <w:r w:rsidR="005D195B">
        <w:rPr>
          <w:rFonts w:ascii="標楷體" w:eastAsia="標楷體" w:hAnsi="標楷體" w:hint="eastAsia"/>
        </w:rPr>
        <w:t>讓</w:t>
      </w:r>
      <w:r w:rsidRPr="00000559">
        <w:rPr>
          <w:rFonts w:ascii="標楷體" w:eastAsia="標楷體" w:hAnsi="標楷體" w:hint="eastAsia"/>
        </w:rPr>
        <w:t>案主賞心悦目，照顧服務員穿著何者是不適</w:t>
      </w:r>
      <w:r w:rsidR="005D195B">
        <w:rPr>
          <w:rFonts w:ascii="標楷體" w:eastAsia="標楷體" w:hAnsi="標楷體" w:hint="eastAsia"/>
        </w:rPr>
        <w:t>當</w:t>
      </w:r>
      <w:r w:rsidRPr="00000559">
        <w:rPr>
          <w:rFonts w:ascii="標楷體" w:eastAsia="標楷體" w:hAnsi="標楷體" w:hint="eastAsia"/>
        </w:rPr>
        <w:t>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配戴鑽戒及項</w:t>
      </w:r>
      <w:r w:rsidR="005D195B">
        <w:rPr>
          <w:rFonts w:ascii="標楷體" w:eastAsia="標楷體" w:hAnsi="標楷體" w:cs="標楷體" w:hint="eastAsia"/>
        </w:rPr>
        <w:t>鍊</w:t>
      </w:r>
      <w:r w:rsidRPr="00000559">
        <w:rPr>
          <w:rFonts w:ascii="標楷體" w:eastAsia="標楷體" w:hAnsi="標楷體" w:cs="標楷體" w:hint="eastAsia"/>
        </w:rPr>
        <w:t>、飾物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衣著</w:t>
      </w:r>
      <w:r w:rsidR="005D195B">
        <w:rPr>
          <w:rFonts w:ascii="標楷體" w:eastAsia="標楷體" w:hAnsi="標楷體" w:cs="標楷體" w:hint="eastAsia"/>
        </w:rPr>
        <w:t>樸</w:t>
      </w:r>
      <w:r w:rsidRPr="00000559">
        <w:rPr>
          <w:rFonts w:ascii="標楷體" w:eastAsia="標楷體" w:hAnsi="標楷體" w:cs="標楷體" w:hint="eastAsia"/>
        </w:rPr>
        <w:t>素、整潔，不過度暴露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頭髪</w:t>
      </w:r>
      <w:r w:rsidRPr="00000559">
        <w:rPr>
          <w:rFonts w:ascii="標楷體" w:eastAsia="標楷體" w:hAnsi="標楷體" w:hint="eastAsia"/>
        </w:rPr>
        <w:t>梳理整齊，不披頭散髪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hint="eastAsia"/>
        </w:rPr>
        <w:t>宜穿軟底鞋，不穿高眼鞋。</w:t>
      </w:r>
    </w:p>
    <w:p w14:paraId="79FF96EA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61. (1) </w:t>
      </w:r>
      <w:r w:rsidR="00577065" w:rsidRPr="00F31A5A">
        <w:rPr>
          <w:rFonts w:ascii="Calibri" w:eastAsia="微軟正黑體 Light" w:hAnsi="Calibri"/>
          <w:color w:val="002060"/>
        </w:rPr>
        <w:t>Demi menyenangkan hati klien, a</w:t>
      </w:r>
      <w:r w:rsidRPr="00F31A5A">
        <w:rPr>
          <w:rFonts w:ascii="Calibri" w:eastAsia="微軟正黑體 Light" w:hAnsi="Calibri"/>
          <w:color w:val="002060"/>
        </w:rPr>
        <w:t>pa yang tidak pantas di</w:t>
      </w:r>
      <w:r w:rsidR="00577065" w:rsidRPr="00F31A5A">
        <w:rPr>
          <w:rFonts w:ascii="Calibri" w:eastAsia="微軟正黑體 Light" w:hAnsi="Calibri"/>
          <w:color w:val="002060"/>
        </w:rPr>
        <w:t xml:space="preserve">kenakan </w:t>
      </w:r>
      <w:r w:rsidRPr="00F31A5A">
        <w:rPr>
          <w:rFonts w:ascii="Calibri" w:eastAsia="微軟正黑體 Light" w:hAnsi="Calibri"/>
          <w:color w:val="002060"/>
        </w:rPr>
        <w:t xml:space="preserve">oleh petugas </w:t>
      </w:r>
      <w:r w:rsidR="00577065" w:rsidRPr="00F31A5A">
        <w:rPr>
          <w:rFonts w:ascii="Calibri" w:eastAsia="微軟正黑體 Light" w:hAnsi="Calibri"/>
          <w:color w:val="002060"/>
        </w:rPr>
        <w:t xml:space="preserve">layanan </w:t>
      </w:r>
      <w:r w:rsidRPr="00F31A5A">
        <w:rPr>
          <w:rFonts w:ascii="Calibri" w:eastAsia="微軟正黑體 Light" w:hAnsi="Calibri"/>
          <w:color w:val="002060"/>
        </w:rPr>
        <w:t xml:space="preserve">perawatan?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577065" w:rsidRPr="00F31A5A">
        <w:rPr>
          <w:rFonts w:ascii="Calibri" w:eastAsia="微軟正黑體 Light" w:hAnsi="Calibri"/>
          <w:color w:val="002060"/>
        </w:rPr>
        <w:t>Mengen</w:t>
      </w:r>
      <w:r w:rsidRPr="00F31A5A">
        <w:rPr>
          <w:rFonts w:ascii="Calibri" w:eastAsia="微軟正黑體 Light" w:hAnsi="Calibri"/>
          <w:color w:val="002060"/>
        </w:rPr>
        <w:t xml:space="preserve">akan cincin, kalung dan </w:t>
      </w:r>
      <w:r w:rsidR="00577065" w:rsidRPr="00F31A5A">
        <w:rPr>
          <w:rFonts w:ascii="Calibri" w:eastAsia="微軟正黑體 Light" w:hAnsi="Calibri"/>
          <w:color w:val="002060"/>
        </w:rPr>
        <w:t xml:space="preserve">perhiasan </w:t>
      </w:r>
      <w:r w:rsidRPr="00F31A5A">
        <w:rPr>
          <w:rFonts w:ascii="Calibri" w:eastAsia="微軟正黑體 Light" w:hAnsi="Calibri"/>
          <w:color w:val="002060"/>
        </w:rPr>
        <w:t xml:space="preserve">berlian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Berpakaian sederhana, bersih dan tidak</w:t>
      </w:r>
      <w:r w:rsidR="00577065" w:rsidRPr="00F31A5A">
        <w:rPr>
          <w:rFonts w:ascii="Calibri" w:eastAsia="微軟正黑體 Light" w:hAnsi="Calibri"/>
          <w:color w:val="002060"/>
        </w:rPr>
        <w:t xml:space="preserve"> terlalu ter</w:t>
      </w:r>
      <w:r w:rsidRPr="00F31A5A">
        <w:rPr>
          <w:rFonts w:ascii="Calibri" w:eastAsia="微軟正黑體 Light" w:hAnsi="Calibri"/>
          <w:color w:val="002060"/>
        </w:rPr>
        <w:t xml:space="preserve">buka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Rambut disisir rapi, tidak </w:t>
      </w:r>
      <w:r w:rsidR="00577065" w:rsidRPr="00F31A5A">
        <w:rPr>
          <w:rFonts w:ascii="Calibri" w:eastAsia="微軟正黑體 Light" w:hAnsi="Calibri"/>
          <w:color w:val="002060"/>
        </w:rPr>
        <w:t>acak-acakan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="00577065" w:rsidRPr="00F31A5A">
        <w:rPr>
          <w:rFonts w:ascii="Calibri" w:eastAsia="微軟正黑體 Light" w:hAnsi="Calibri"/>
          <w:color w:val="002060"/>
        </w:rPr>
        <w:t xml:space="preserve"> Sebaiknya kenakan</w:t>
      </w:r>
      <w:r w:rsidRPr="00F31A5A">
        <w:rPr>
          <w:rFonts w:ascii="Calibri" w:eastAsia="微軟正黑體 Light" w:hAnsi="Calibri"/>
          <w:color w:val="002060"/>
        </w:rPr>
        <w:t xml:space="preserve"> sepatu </w:t>
      </w:r>
      <w:r w:rsidR="00577065" w:rsidRPr="00F31A5A">
        <w:rPr>
          <w:rFonts w:ascii="Calibri" w:eastAsia="微軟正黑體 Light" w:hAnsi="Calibri"/>
          <w:color w:val="002060"/>
        </w:rPr>
        <w:t>bersol</w:t>
      </w:r>
      <w:r w:rsidRPr="00F31A5A">
        <w:rPr>
          <w:rFonts w:ascii="Calibri" w:eastAsia="微軟正黑體 Light" w:hAnsi="Calibri"/>
          <w:color w:val="002060"/>
        </w:rPr>
        <w:t xml:space="preserve"> lembut dan tidak </w:t>
      </w:r>
      <w:r w:rsidR="00577065" w:rsidRPr="00F31A5A">
        <w:rPr>
          <w:rFonts w:ascii="Calibri" w:eastAsia="微軟正黑體 Light" w:hAnsi="Calibri"/>
          <w:color w:val="002060"/>
        </w:rPr>
        <w:t xml:space="preserve">mengenakan sepatu </w:t>
      </w:r>
      <w:r w:rsidRPr="00F31A5A">
        <w:rPr>
          <w:rFonts w:ascii="Calibri" w:eastAsia="微軟正黑體 Light" w:hAnsi="Calibri"/>
          <w:color w:val="002060"/>
        </w:rPr>
        <w:t>hak tinggi</w:t>
      </w:r>
    </w:p>
    <w:p w14:paraId="5D4D82FF" w14:textId="77777777" w:rsidR="00BE0F80" w:rsidRDefault="00BE0F80" w:rsidP="00BE0F80">
      <w:pPr>
        <w:rPr>
          <w:rFonts w:ascii="微軟正黑體 Light" w:eastAsia="微軟正黑體 Light" w:hAnsi="微軟正黑體 Light"/>
          <w:color w:val="0070C0"/>
          <w:lang w:val="id-ID"/>
        </w:rPr>
      </w:pPr>
    </w:p>
    <w:p w14:paraId="01A75160" w14:textId="77777777" w:rsidR="00E13424" w:rsidRDefault="00E13424" w:rsidP="00F435BD">
      <w:pPr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62.(4)</w:t>
      </w:r>
      <w:r w:rsidRPr="00000559">
        <w:rPr>
          <w:rFonts w:ascii="標楷體" w:eastAsia="標楷體" w:hAnsi="標楷體" w:hint="eastAsia"/>
        </w:rPr>
        <w:t>為案主調配膳食時，應遵守的法則，下列哪一項是錯誤的？</w:t>
      </w:r>
      <w:r w:rsidRPr="00000559">
        <w:rPr>
          <w:rFonts w:ascii="標楷體" w:eastAsia="標楷體" w:hAnsi="標楷體"/>
        </w:rPr>
        <w:t xml:space="preserve"> 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手指、皮膚有傷口、膿</w:t>
      </w:r>
      <w:r w:rsidRPr="00000559">
        <w:rPr>
          <w:rFonts w:ascii="標楷體" w:eastAsia="標楷體" w:hAnsi="標楷體" w:hint="eastAsia"/>
        </w:rPr>
        <w:t>瘡者需戴手套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調配膳食前後均應確</w:t>
      </w:r>
      <w:r w:rsidRPr="00000559">
        <w:rPr>
          <w:rFonts w:ascii="標楷體" w:eastAsia="標楷體" w:hAnsi="標楷體" w:hint="eastAsia"/>
        </w:rPr>
        <w:t>實洗手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配膳前應</w:t>
      </w:r>
      <w:r w:rsidRPr="00000559">
        <w:rPr>
          <w:rFonts w:ascii="標楷體" w:eastAsia="標楷體" w:hAnsi="標楷體" w:hint="eastAsia"/>
        </w:rPr>
        <w:t>將飾物、戒指、手錶等脱除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好不容易才留長的指甲，剪</w:t>
      </w:r>
      <w:r w:rsidRPr="00000559">
        <w:rPr>
          <w:rFonts w:ascii="標楷體" w:eastAsia="標楷體" w:hAnsi="標楷體" w:hint="eastAsia"/>
        </w:rPr>
        <w:t>掉可惜，不必修剪。</w:t>
      </w:r>
    </w:p>
    <w:p w14:paraId="0AE97019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62. (4) </w:t>
      </w:r>
      <w:r w:rsidR="00577065" w:rsidRPr="00F31A5A">
        <w:rPr>
          <w:rFonts w:ascii="Calibri" w:eastAsia="微軟正黑體 Light" w:hAnsi="Calibri"/>
          <w:color w:val="002060"/>
        </w:rPr>
        <w:t>Berkenaan dengan aturan yang harus diikuti saat menyiapkan makanan untuk klien, pilihan berikut ini m</w:t>
      </w:r>
      <w:r w:rsidRPr="00F31A5A">
        <w:rPr>
          <w:rFonts w:ascii="Calibri" w:eastAsia="微軟正黑體 Light" w:hAnsi="Calibri"/>
          <w:color w:val="002060"/>
        </w:rPr>
        <w:t xml:space="preserve">anakah yang salah? 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577065" w:rsidRPr="00F31A5A">
        <w:rPr>
          <w:rFonts w:ascii="Calibri" w:eastAsia="微軟正黑體 Light" w:hAnsi="Calibri"/>
          <w:color w:val="002060"/>
        </w:rPr>
        <w:t>Jika ada</w:t>
      </w:r>
      <w:r w:rsidRPr="00F31A5A">
        <w:rPr>
          <w:rFonts w:ascii="Calibri" w:eastAsia="微軟正黑體 Light" w:hAnsi="Calibri"/>
          <w:color w:val="002060"/>
        </w:rPr>
        <w:t xml:space="preserve"> luka di jari dan kulit, atau bernanah </w:t>
      </w:r>
      <w:r w:rsidR="00577065" w:rsidRPr="00F31A5A">
        <w:rPr>
          <w:rFonts w:ascii="Calibri" w:eastAsia="微軟正黑體 Light" w:hAnsi="Calibri"/>
          <w:color w:val="002060"/>
        </w:rPr>
        <w:t>harus</w:t>
      </w:r>
      <w:r w:rsidRPr="00F31A5A">
        <w:rPr>
          <w:rFonts w:ascii="Calibri" w:eastAsia="微軟正黑體 Light" w:hAnsi="Calibri"/>
          <w:color w:val="002060"/>
        </w:rPr>
        <w:t xml:space="preserve"> memakai sarung tangan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577065" w:rsidRPr="00F31A5A">
        <w:rPr>
          <w:rFonts w:ascii="Calibri" w:eastAsia="微軟正黑體 Light" w:hAnsi="Calibri"/>
          <w:color w:val="002060"/>
        </w:rPr>
        <w:t>M</w:t>
      </w:r>
      <w:r w:rsidRPr="00F31A5A">
        <w:rPr>
          <w:rFonts w:ascii="Calibri" w:eastAsia="微軟正黑體 Light" w:hAnsi="Calibri"/>
          <w:color w:val="002060"/>
        </w:rPr>
        <w:t xml:space="preserve">encuci tangan </w:t>
      </w:r>
      <w:r w:rsidR="00577065" w:rsidRPr="00F31A5A">
        <w:rPr>
          <w:rFonts w:ascii="Calibri" w:eastAsia="微軟正黑體 Light" w:hAnsi="Calibri"/>
          <w:color w:val="002060"/>
        </w:rPr>
        <w:t xml:space="preserve">baik </w:t>
      </w:r>
      <w:r w:rsidRPr="00F31A5A">
        <w:rPr>
          <w:rFonts w:ascii="Calibri" w:eastAsia="微軟正黑體 Light" w:hAnsi="Calibri"/>
          <w:color w:val="002060"/>
        </w:rPr>
        <w:t xml:space="preserve">sebelum dan sesudah menyiapkan makanan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Perhiasan, cincin, </w:t>
      </w:r>
      <w:r w:rsidR="00577065" w:rsidRPr="00F31A5A">
        <w:rPr>
          <w:rFonts w:ascii="Calibri" w:eastAsia="微軟正黑體 Light" w:hAnsi="Calibri"/>
          <w:color w:val="002060"/>
        </w:rPr>
        <w:t>jam</w:t>
      </w:r>
      <w:r w:rsidRPr="00F31A5A">
        <w:rPr>
          <w:rFonts w:ascii="Calibri" w:eastAsia="微軟正黑體 Light" w:hAnsi="Calibri"/>
          <w:color w:val="002060"/>
        </w:rPr>
        <w:t xml:space="preserve"> tangan d</w:t>
      </w:r>
      <w:r w:rsidR="00611E85" w:rsidRPr="00F31A5A">
        <w:rPr>
          <w:rFonts w:ascii="Calibri" w:eastAsia="微軟正黑體 Light" w:hAnsi="Calibri"/>
          <w:color w:val="002060"/>
        </w:rPr>
        <w:t xml:space="preserve">an lainnya </w:t>
      </w:r>
      <w:r w:rsidRPr="00F31A5A">
        <w:rPr>
          <w:rFonts w:ascii="Calibri" w:eastAsia="微軟正黑體 Light" w:hAnsi="Calibri"/>
          <w:color w:val="002060"/>
        </w:rPr>
        <w:t xml:space="preserve">harus dilepas sebelum menyiapkan makanan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Kuku yang sudah </w:t>
      </w:r>
      <w:r w:rsidR="00611E85" w:rsidRPr="00F31A5A">
        <w:rPr>
          <w:rFonts w:ascii="Calibri" w:eastAsia="微軟正黑體 Light" w:hAnsi="Calibri"/>
          <w:color w:val="002060"/>
        </w:rPr>
        <w:t xml:space="preserve">panjang, </w:t>
      </w:r>
      <w:r w:rsidRPr="00F31A5A">
        <w:rPr>
          <w:rFonts w:ascii="Calibri" w:eastAsia="微軟正黑體 Light" w:hAnsi="Calibri"/>
          <w:color w:val="002060"/>
        </w:rPr>
        <w:t xml:space="preserve">sayang </w:t>
      </w:r>
      <w:r w:rsidR="00611E85" w:rsidRPr="00F31A5A">
        <w:rPr>
          <w:rFonts w:ascii="Calibri" w:eastAsia="微軟正黑體 Light" w:hAnsi="Calibri"/>
          <w:color w:val="002060"/>
        </w:rPr>
        <w:t>sekali jika</w:t>
      </w:r>
      <w:r w:rsidRPr="00F31A5A">
        <w:rPr>
          <w:rFonts w:ascii="Calibri" w:eastAsia="微軟正黑體 Light" w:hAnsi="Calibri"/>
          <w:color w:val="002060"/>
        </w:rPr>
        <w:t xml:space="preserve"> dipotong, jadi </w:t>
      </w:r>
      <w:r w:rsidR="00611E85" w:rsidRPr="00F31A5A">
        <w:rPr>
          <w:rFonts w:ascii="Calibri" w:eastAsia="微軟正黑體 Light" w:hAnsi="Calibri"/>
          <w:color w:val="002060"/>
        </w:rPr>
        <w:t>biarkan saja</w:t>
      </w:r>
      <w:r w:rsidRPr="00F31A5A">
        <w:rPr>
          <w:rFonts w:ascii="Calibri" w:eastAsia="微軟正黑體 Light" w:hAnsi="Calibri"/>
          <w:color w:val="002060"/>
        </w:rPr>
        <w:t>.</w:t>
      </w:r>
    </w:p>
    <w:p w14:paraId="387E269B" w14:textId="77777777" w:rsidR="00BE0F80" w:rsidRPr="00611E85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5A9BDE23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63.(</w:t>
      </w:r>
      <w:r w:rsidR="00611E85">
        <w:rPr>
          <w:rFonts w:ascii="標楷體" w:eastAsia="標楷體" w:hAnsi="標楷體"/>
        </w:rPr>
        <w:t>1</w:t>
      </w:r>
      <w:r w:rsidRPr="00000559">
        <w:rPr>
          <w:rFonts w:ascii="標楷體" w:eastAsia="標楷體" w:hAnsi="標楷體"/>
        </w:rPr>
        <w:t>)</w:t>
      </w:r>
      <w:r w:rsidRPr="00000559">
        <w:rPr>
          <w:rFonts w:ascii="標楷體" w:eastAsia="標楷體" w:hAnsi="標楷體" w:hint="eastAsia"/>
        </w:rPr>
        <w:t>照顧服務員挪用案主之金錢，可能渉觸犯哪一項罪名？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業務侵</w:t>
      </w:r>
      <w:r w:rsidRPr="00000559">
        <w:rPr>
          <w:rFonts w:ascii="標楷體" w:eastAsia="標楷體" w:hAnsi="標楷體" w:hint="eastAsia"/>
        </w:rPr>
        <w:t>佔罪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="00611E85" w:rsidRPr="00611E85">
        <w:rPr>
          <w:rFonts w:ascii="標楷體" w:eastAsia="標楷體" w:hAnsi="標楷體" w:hint="eastAsia"/>
        </w:rPr>
        <w:t>竊盜罪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詐欺罪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hint="eastAsia"/>
        </w:rPr>
        <w:t>贓物罪。</w:t>
      </w:r>
    </w:p>
    <w:p w14:paraId="28A5D45C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63. (1) Petugas </w:t>
      </w:r>
      <w:r w:rsidR="00611E85" w:rsidRPr="00F31A5A">
        <w:rPr>
          <w:rFonts w:ascii="Calibri" w:eastAsia="微軟正黑體 Light" w:hAnsi="Calibri"/>
          <w:color w:val="002060"/>
        </w:rPr>
        <w:t xml:space="preserve">layanan </w:t>
      </w:r>
      <w:r w:rsidRPr="00F31A5A">
        <w:rPr>
          <w:rFonts w:ascii="Calibri" w:eastAsia="微軟正黑體 Light" w:hAnsi="Calibri"/>
          <w:color w:val="002060"/>
        </w:rPr>
        <w:t>perawatan menggelapkan uang klien, tindakan pidana apa yang mu</w:t>
      </w:r>
      <w:r w:rsidR="00611E85" w:rsidRPr="00F31A5A">
        <w:rPr>
          <w:rFonts w:ascii="Calibri" w:eastAsia="微軟正黑體 Light" w:hAnsi="Calibri"/>
          <w:color w:val="002060"/>
        </w:rPr>
        <w:t>ngkin</w:t>
      </w:r>
      <w:r w:rsidR="00234DDC">
        <w:rPr>
          <w:rFonts w:ascii="Calibri" w:eastAsia="微軟正黑體 Light" w:hAnsi="Calibri"/>
          <w:color w:val="002060"/>
        </w:rPr>
        <w:t xml:space="preserve"> telah</w:t>
      </w:r>
      <w:r w:rsidR="00611E85" w:rsidRPr="00F31A5A">
        <w:rPr>
          <w:rFonts w:ascii="Calibri" w:eastAsia="微軟正黑體 Light" w:hAnsi="Calibri"/>
          <w:color w:val="002060"/>
        </w:rPr>
        <w:t xml:space="preserve"> dilakukan oleh petugas tersebut</w:t>
      </w:r>
      <w:r w:rsidRPr="00F31A5A">
        <w:rPr>
          <w:rFonts w:ascii="Calibri" w:eastAsia="微軟正黑體 Light" w:hAnsi="Calibri"/>
          <w:color w:val="002060"/>
        </w:rPr>
        <w:t xml:space="preserve">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Kejahatan penggelapan </w:t>
      </w:r>
      <w:r w:rsidR="00611E85" w:rsidRPr="00F31A5A">
        <w:rPr>
          <w:rFonts w:ascii="Calibri" w:eastAsia="微軟正黑體 Light" w:hAnsi="Calibri"/>
          <w:color w:val="002060"/>
        </w:rPr>
        <w:t xml:space="preserve">di saat kerja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611E85" w:rsidRPr="00F31A5A">
        <w:rPr>
          <w:rFonts w:ascii="Calibri" w:eastAsia="微軟正黑體 Light" w:hAnsi="Calibri"/>
          <w:color w:val="002060"/>
        </w:rPr>
        <w:t>P</w:t>
      </w:r>
      <w:r w:rsidRPr="00F31A5A">
        <w:rPr>
          <w:rFonts w:ascii="Calibri" w:eastAsia="微軟正黑體 Light" w:hAnsi="Calibri"/>
          <w:color w:val="002060"/>
        </w:rPr>
        <w:t xml:space="preserve">encurian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611E85" w:rsidRPr="00F31A5A">
        <w:rPr>
          <w:rFonts w:ascii="Calibri" w:eastAsia="微軟正黑體 Light" w:hAnsi="Calibri"/>
          <w:color w:val="002060"/>
        </w:rPr>
        <w:t>P</w:t>
      </w:r>
      <w:r w:rsidRPr="00F31A5A">
        <w:rPr>
          <w:rFonts w:ascii="Calibri" w:eastAsia="微軟正黑體 Light" w:hAnsi="Calibri"/>
          <w:color w:val="002060"/>
        </w:rPr>
        <w:t xml:space="preserve">enipuan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611E85" w:rsidRPr="00F31A5A">
        <w:rPr>
          <w:rFonts w:ascii="Calibri" w:eastAsia="微軟正黑體 Light" w:hAnsi="Calibri"/>
          <w:color w:val="002060"/>
        </w:rPr>
        <w:t>P</w:t>
      </w:r>
      <w:r w:rsidRPr="00F31A5A">
        <w:rPr>
          <w:rFonts w:ascii="Calibri" w:eastAsia="微軟正黑體 Light" w:hAnsi="Calibri"/>
          <w:color w:val="002060"/>
        </w:rPr>
        <w:t xml:space="preserve">enggelapan </w:t>
      </w:r>
      <w:r w:rsidR="00611E85" w:rsidRPr="00F31A5A">
        <w:rPr>
          <w:rFonts w:ascii="Calibri" w:eastAsia="微軟正黑體 Light" w:hAnsi="Calibri"/>
          <w:color w:val="002060"/>
        </w:rPr>
        <w:t>barang curian.</w:t>
      </w:r>
    </w:p>
    <w:p w14:paraId="7CD0999F" w14:textId="77777777" w:rsidR="00BE0F80" w:rsidRPr="00BE0F80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69A25E8C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lastRenderedPageBreak/>
        <w:t>64.(4)</w:t>
      </w:r>
      <w:r w:rsidRPr="00000559">
        <w:rPr>
          <w:rFonts w:ascii="標楷體" w:eastAsia="標楷體" w:hAnsi="標楷體" w:hint="eastAsia"/>
        </w:rPr>
        <w:t>照顧老弱是何人的責任？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家人的責任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國家應負完全的責任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慈善機構的責任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國家、社會、家庭共同要負</w:t>
      </w:r>
      <w:r w:rsidRPr="00000559">
        <w:rPr>
          <w:rFonts w:ascii="標楷體" w:eastAsia="標楷體" w:hAnsi="標楷體" w:hint="eastAsia"/>
        </w:rPr>
        <w:t>擔的責任。</w:t>
      </w:r>
    </w:p>
    <w:p w14:paraId="15120F62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64. (4) </w:t>
      </w:r>
      <w:r w:rsidR="00611E85" w:rsidRPr="00F31A5A">
        <w:rPr>
          <w:rFonts w:ascii="Calibri" w:eastAsia="微軟正黑體 Light" w:hAnsi="Calibri"/>
          <w:color w:val="002060"/>
        </w:rPr>
        <w:t xml:space="preserve">Menjaga </w:t>
      </w:r>
      <w:r w:rsidRPr="00F31A5A">
        <w:rPr>
          <w:rFonts w:ascii="Calibri" w:eastAsia="微軟正黑體 Light" w:hAnsi="Calibri"/>
          <w:color w:val="002060"/>
        </w:rPr>
        <w:t>orang tua</w:t>
      </w:r>
      <w:r w:rsidR="00611E85" w:rsidRPr="00F31A5A">
        <w:rPr>
          <w:rFonts w:ascii="Calibri" w:eastAsia="微軟正黑體 Light" w:hAnsi="Calibri"/>
          <w:color w:val="002060"/>
        </w:rPr>
        <w:t>/lemah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611E85" w:rsidRPr="00F31A5A">
        <w:rPr>
          <w:rFonts w:ascii="Calibri" w:eastAsia="微軟正黑體 Light" w:hAnsi="Calibri"/>
          <w:color w:val="002060"/>
        </w:rPr>
        <w:t>itu tanggung jawab siapa</w:t>
      </w:r>
      <w:r w:rsidRPr="00F31A5A">
        <w:rPr>
          <w:rFonts w:ascii="Calibri" w:eastAsia="微軟正黑體 Light" w:hAnsi="Calibri"/>
          <w:color w:val="002060"/>
        </w:rPr>
        <w:t xml:space="preserve">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Tanggung jawab keluarga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 w:rsidRPr="00F31A5A">
        <w:rPr>
          <w:rFonts w:ascii="Calibri" w:eastAsia="微軟正黑體 Light" w:hAnsi="Calibri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611E85" w:rsidRPr="00F31A5A">
        <w:rPr>
          <w:rFonts w:ascii="Calibri" w:eastAsia="微軟正黑體 Light" w:hAnsi="Calibri"/>
          <w:color w:val="002060"/>
        </w:rPr>
        <w:t>Negara</w:t>
      </w:r>
      <w:r w:rsidRPr="00F31A5A">
        <w:rPr>
          <w:rFonts w:ascii="Calibri" w:eastAsia="微軟正黑體 Light" w:hAnsi="Calibri"/>
          <w:color w:val="002060"/>
        </w:rPr>
        <w:t xml:space="preserve"> harus memikul tanggung jawab penuh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Tanggung jawab </w:t>
      </w:r>
      <w:r w:rsidR="00611E85" w:rsidRPr="00F31A5A">
        <w:rPr>
          <w:rFonts w:ascii="Calibri" w:eastAsia="微軟正黑體 Light" w:hAnsi="Calibri"/>
          <w:color w:val="002060"/>
        </w:rPr>
        <w:t>yayasan</w:t>
      </w:r>
      <w:r w:rsidRPr="00F31A5A">
        <w:rPr>
          <w:rFonts w:ascii="Calibri" w:eastAsia="微軟正黑體 Light" w:hAnsi="Calibri"/>
          <w:color w:val="002060"/>
        </w:rPr>
        <w:t xml:space="preserve"> amal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Tanggung jawab bersama </w:t>
      </w:r>
      <w:r w:rsidR="00611E85" w:rsidRPr="00F31A5A">
        <w:rPr>
          <w:rFonts w:ascii="Calibri" w:eastAsia="微軟正黑體 Light" w:hAnsi="Calibri"/>
          <w:color w:val="002060"/>
        </w:rPr>
        <w:t xml:space="preserve">antara </w:t>
      </w:r>
      <w:r w:rsidRPr="00F31A5A">
        <w:rPr>
          <w:rFonts w:ascii="Calibri" w:eastAsia="微軟正黑體 Light" w:hAnsi="Calibri"/>
          <w:color w:val="002060"/>
        </w:rPr>
        <w:t xml:space="preserve">negara, masyarakat dan keluarga. </w:t>
      </w:r>
    </w:p>
    <w:p w14:paraId="70E4D301" w14:textId="77777777" w:rsidR="00BE0F80" w:rsidRPr="00611E85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157FB43E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65.(1)</w:t>
      </w:r>
      <w:r w:rsidRPr="00000559">
        <w:rPr>
          <w:rFonts w:ascii="標楷體" w:eastAsia="標楷體" w:hAnsi="標楷體" w:hint="eastAsia"/>
        </w:rPr>
        <w:t>照顧服務員協助單身案主申請身心障礙證明，應向那一個單位提出？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戸籍所在地之</w:t>
      </w:r>
      <w:r w:rsidRPr="00000559">
        <w:rPr>
          <w:rFonts w:ascii="標楷體" w:eastAsia="標楷體" w:hAnsi="標楷體" w:hint="eastAsia"/>
        </w:rPr>
        <w:t>鄉、鎮、市、區公所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衛福部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縣市政府社會局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地</w:t>
      </w:r>
      <w:r w:rsidRPr="00000559">
        <w:rPr>
          <w:rFonts w:ascii="標楷體" w:eastAsia="標楷體" w:hAnsi="標楷體" w:hint="eastAsia"/>
        </w:rPr>
        <w:t>區以上之</w:t>
      </w:r>
      <w:r w:rsidR="005D195B">
        <w:rPr>
          <w:rFonts w:ascii="標楷體" w:eastAsia="標楷體" w:hAnsi="標楷體" w:hint="eastAsia"/>
        </w:rPr>
        <w:t>醫</w:t>
      </w:r>
      <w:r w:rsidRPr="00000559">
        <w:rPr>
          <w:rFonts w:ascii="標楷體" w:eastAsia="標楷體" w:hAnsi="標楷體" w:hint="eastAsia"/>
        </w:rPr>
        <w:t>院。</w:t>
      </w:r>
    </w:p>
    <w:p w14:paraId="5F327122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65. (1) </w:t>
      </w:r>
      <w:r w:rsidR="00611E85" w:rsidRPr="00F31A5A">
        <w:rPr>
          <w:rFonts w:ascii="Calibri" w:eastAsia="微軟正黑體 Light" w:hAnsi="Calibri"/>
          <w:color w:val="002060"/>
        </w:rPr>
        <w:t xml:space="preserve">Jika </w:t>
      </w:r>
      <w:r w:rsidRPr="00F31A5A">
        <w:rPr>
          <w:rFonts w:ascii="Calibri" w:eastAsia="微軟正黑體 Light" w:hAnsi="Calibri"/>
          <w:color w:val="002060"/>
        </w:rPr>
        <w:t xml:space="preserve"> petugas </w:t>
      </w:r>
      <w:r w:rsidR="00611E85" w:rsidRPr="00F31A5A">
        <w:rPr>
          <w:rFonts w:ascii="Calibri" w:eastAsia="微軟正黑體 Light" w:hAnsi="Calibri"/>
          <w:color w:val="002060"/>
        </w:rPr>
        <w:t xml:space="preserve">layanan </w:t>
      </w:r>
      <w:r w:rsidRPr="00F31A5A">
        <w:rPr>
          <w:rFonts w:ascii="Calibri" w:eastAsia="微軟正黑體 Light" w:hAnsi="Calibri"/>
          <w:color w:val="002060"/>
        </w:rPr>
        <w:t xml:space="preserve">perawatan </w:t>
      </w:r>
      <w:r w:rsidR="00611E85" w:rsidRPr="00F31A5A">
        <w:rPr>
          <w:rFonts w:ascii="Calibri" w:eastAsia="微軟正黑體 Light" w:hAnsi="Calibri"/>
          <w:color w:val="002060"/>
        </w:rPr>
        <w:t xml:space="preserve">hendak membantu klien yang single </w:t>
      </w:r>
      <w:r w:rsidRPr="00F31A5A">
        <w:rPr>
          <w:rFonts w:ascii="Calibri" w:eastAsia="微軟正黑體 Light" w:hAnsi="Calibri"/>
          <w:color w:val="002060"/>
        </w:rPr>
        <w:t xml:space="preserve">mengajukan permohonan sertifikat </w:t>
      </w:r>
      <w:r w:rsidR="00611E85" w:rsidRPr="00F31A5A">
        <w:rPr>
          <w:rFonts w:ascii="Calibri" w:eastAsia="微軟正黑體 Light" w:hAnsi="Calibri"/>
          <w:color w:val="002060"/>
        </w:rPr>
        <w:t>diabilitas, kepada instansi mana diajukan</w:t>
      </w:r>
      <w:r w:rsidRPr="00F31A5A">
        <w:rPr>
          <w:rFonts w:ascii="Calibri" w:eastAsia="微軟正黑體 Light" w:hAnsi="Calibri"/>
          <w:color w:val="002060"/>
        </w:rPr>
        <w:t xml:space="preserve">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481283" w:rsidRPr="00F31A5A">
        <w:rPr>
          <w:rFonts w:ascii="Calibri" w:eastAsia="微軟正黑體 Light" w:hAnsi="Calibri"/>
          <w:color w:val="002060"/>
        </w:rPr>
        <w:t xml:space="preserve">Kantor Pendaftaran Rumah Tangga di desa, kecamatan, atau kota domisili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Pr="00F31A5A">
        <w:rPr>
          <w:rFonts w:ascii="Calibri" w:eastAsia="微軟正黑體 Light" w:hAnsi="Calibri"/>
          <w:color w:val="002060"/>
        </w:rPr>
        <w:t xml:space="preserve"> Kementerian Kesehatan dan Kesejahteraan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481283" w:rsidRPr="00F31A5A">
        <w:rPr>
          <w:rFonts w:ascii="Calibri" w:eastAsia="微軟正黑體 Light" w:hAnsi="Calibri"/>
          <w:color w:val="002060"/>
        </w:rPr>
        <w:t>Dinas</w:t>
      </w:r>
      <w:r w:rsidRPr="00F31A5A">
        <w:rPr>
          <w:rFonts w:ascii="Calibri" w:eastAsia="微軟正黑體 Light" w:hAnsi="Calibri"/>
          <w:color w:val="002060"/>
        </w:rPr>
        <w:t xml:space="preserve"> sosial pemerintah kabupaten atau kota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Rumah sakit </w:t>
      </w:r>
      <w:r w:rsidR="00481283" w:rsidRPr="00F31A5A">
        <w:rPr>
          <w:rFonts w:ascii="Calibri" w:eastAsia="微軟正黑體 Light" w:hAnsi="Calibri"/>
          <w:color w:val="002060"/>
        </w:rPr>
        <w:t>daerah</w:t>
      </w:r>
      <w:r w:rsidRPr="00F31A5A">
        <w:rPr>
          <w:rFonts w:ascii="Calibri" w:eastAsia="微軟正黑體 Light" w:hAnsi="Calibri"/>
          <w:color w:val="002060"/>
        </w:rPr>
        <w:t xml:space="preserve"> atau </w:t>
      </w:r>
      <w:r w:rsidR="00481283" w:rsidRPr="00F31A5A">
        <w:rPr>
          <w:rFonts w:ascii="Calibri" w:eastAsia="微軟正黑體 Light" w:hAnsi="Calibri"/>
          <w:color w:val="002060"/>
        </w:rPr>
        <w:t xml:space="preserve">yang </w:t>
      </w:r>
      <w:r w:rsidRPr="00F31A5A">
        <w:rPr>
          <w:rFonts w:ascii="Calibri" w:eastAsia="微軟正黑體 Light" w:hAnsi="Calibri"/>
          <w:color w:val="002060"/>
        </w:rPr>
        <w:t xml:space="preserve">lebih besar. </w:t>
      </w:r>
    </w:p>
    <w:p w14:paraId="2D2B118D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 w:cs="標楷體"/>
        </w:rPr>
      </w:pPr>
      <w:r w:rsidRPr="00000559">
        <w:rPr>
          <w:rFonts w:ascii="標楷體" w:eastAsia="標楷體" w:hAnsi="標楷體"/>
        </w:rPr>
        <w:t>66.(1)</w:t>
      </w:r>
      <w:r w:rsidRPr="00000559">
        <w:rPr>
          <w:rFonts w:ascii="標楷體" w:eastAsia="標楷體" w:hAnsi="標楷體" w:hint="eastAsia"/>
        </w:rPr>
        <w:t>長期照顧機構内的牆壁或地面，需有何設施，以方便身障者行動？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="005D195B">
        <w:rPr>
          <w:rFonts w:ascii="標楷體" w:eastAsia="標楷體" w:hAnsi="標楷體" w:cs="標楷體" w:hint="eastAsia"/>
        </w:rPr>
        <w:t>簡明和標準的標示或符號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美麗的垂飾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名</w:t>
      </w:r>
      <w:r w:rsidRPr="00000559">
        <w:rPr>
          <w:rFonts w:ascii="標楷體" w:eastAsia="標楷體" w:hAnsi="標楷體" w:hint="eastAsia"/>
        </w:rPr>
        <w:t>畫、花地磚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一般的鏡子。</w:t>
      </w:r>
    </w:p>
    <w:p w14:paraId="684D0CC9" w14:textId="77777777" w:rsidR="00BE0F80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66. (1) </w:t>
      </w:r>
      <w:r w:rsidR="00481283" w:rsidRPr="00F31A5A">
        <w:rPr>
          <w:rFonts w:ascii="Calibri" w:eastAsia="微軟正黑體 Light" w:hAnsi="Calibri"/>
          <w:color w:val="002060"/>
        </w:rPr>
        <w:t xml:space="preserve">Fasilitas apa yang dibutuhkan di dinding atau lantai panti perawatan jangka panjang untuk membantu penyandang distabilitas bergerak?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Tanda atau simbol yang </w:t>
      </w:r>
      <w:r w:rsidR="00481283" w:rsidRPr="00F31A5A">
        <w:rPr>
          <w:rFonts w:ascii="Calibri" w:eastAsia="微軟正黑體 Light" w:hAnsi="Calibri"/>
          <w:color w:val="002060"/>
        </w:rPr>
        <w:t>mudah dimengerti</w:t>
      </w:r>
      <w:r w:rsidRPr="00F31A5A">
        <w:rPr>
          <w:rFonts w:ascii="Calibri" w:eastAsia="微軟正黑體 Light" w:hAnsi="Calibri"/>
          <w:color w:val="002060"/>
        </w:rPr>
        <w:t xml:space="preserve"> dan standar</w:t>
      </w:r>
      <w:r w:rsidR="00824A7A">
        <w:rPr>
          <w:rFonts w:ascii="Calibri" w:eastAsia="微軟正黑體 Light" w:hAnsi="Calibri"/>
          <w:color w:val="002060"/>
        </w:rPr>
        <w:t xml:space="preserve">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="00824A7A">
        <w:rPr>
          <w:rFonts w:ascii="細明體" w:eastAsia="細明體" w:hAnsi="細明體" w:cs="細明體"/>
          <w:color w:val="002060"/>
        </w:rPr>
        <w:t xml:space="preserve"> </w:t>
      </w:r>
      <w:r w:rsidRPr="00F31A5A">
        <w:rPr>
          <w:rFonts w:ascii="Calibri" w:eastAsia="微軟正黑體 Light" w:hAnsi="Calibri"/>
          <w:color w:val="002060"/>
        </w:rPr>
        <w:t xml:space="preserve"> Hiasan gantung yang indah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Lukisan terkenal dan ubin lantai </w:t>
      </w:r>
      <w:r w:rsidR="00481283" w:rsidRPr="00F31A5A">
        <w:rPr>
          <w:rFonts w:ascii="Calibri" w:eastAsia="微軟正黑體 Light" w:hAnsi="Calibri"/>
          <w:color w:val="002060"/>
        </w:rPr>
        <w:t>bermotif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Cermin </w:t>
      </w:r>
      <w:r w:rsidR="00481283" w:rsidRPr="00F31A5A">
        <w:rPr>
          <w:rFonts w:ascii="Calibri" w:eastAsia="微軟正黑體 Light" w:hAnsi="Calibri"/>
          <w:color w:val="002060"/>
        </w:rPr>
        <w:t>biasa</w:t>
      </w:r>
      <w:r w:rsidRPr="00F31A5A">
        <w:rPr>
          <w:rFonts w:ascii="Calibri" w:eastAsia="微軟正黑體 Light" w:hAnsi="Calibri"/>
          <w:color w:val="002060"/>
        </w:rPr>
        <w:t>.</w:t>
      </w:r>
    </w:p>
    <w:p w14:paraId="6EF06E8E" w14:textId="77777777" w:rsidR="00F31A5A" w:rsidRDefault="00F31A5A" w:rsidP="00BE0F80">
      <w:pPr>
        <w:rPr>
          <w:rFonts w:ascii="Calibri" w:eastAsia="微軟正黑體 Light" w:hAnsi="Calibri"/>
          <w:color w:val="002060"/>
        </w:rPr>
      </w:pPr>
    </w:p>
    <w:p w14:paraId="18CE413D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67.(2)</w:t>
      </w:r>
      <w:r w:rsidRPr="00000559">
        <w:rPr>
          <w:rFonts w:ascii="標楷體" w:eastAsia="標楷體" w:hAnsi="標楷體" w:hint="eastAsia"/>
        </w:rPr>
        <w:t>對於長照服務機構下列那一項</w:t>
      </w:r>
      <w:r w:rsidR="005D195B">
        <w:rPr>
          <w:rFonts w:ascii="標楷體" w:eastAsia="標楷體" w:hAnsi="標楷體" w:hint="eastAsia"/>
        </w:rPr>
        <w:t>敘</w:t>
      </w:r>
      <w:r w:rsidRPr="00000559">
        <w:rPr>
          <w:rFonts w:ascii="標楷體" w:eastAsia="標楷體" w:hAnsi="標楷體" w:hint="eastAsia"/>
        </w:rPr>
        <w:t>述是合宜的？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安</w:t>
      </w:r>
      <w:r w:rsidRPr="00000559">
        <w:rPr>
          <w:rFonts w:ascii="標楷體" w:eastAsia="標楷體" w:hAnsi="標楷體" w:hint="eastAsia"/>
        </w:rPr>
        <w:t>養機構可以收容重症或植物人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夜間應装置夜燈及緊急照明設備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不必有逃生設備，但需有足</w:t>
      </w:r>
      <w:r w:rsidRPr="00000559">
        <w:rPr>
          <w:rFonts w:ascii="標楷體" w:eastAsia="標楷體" w:hAnsi="標楷體" w:hint="eastAsia"/>
        </w:rPr>
        <w:t>夠的人力將住民移到安全地方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建築物</w:t>
      </w:r>
      <w:r w:rsidRPr="00000559">
        <w:rPr>
          <w:rFonts w:ascii="標楷體" w:eastAsia="標楷體" w:hAnsi="標楷體" w:hint="eastAsia"/>
        </w:rPr>
        <w:t>整年都用中央空調，無通風不良之虞。</w:t>
      </w:r>
    </w:p>
    <w:p w14:paraId="3BA97A2E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67. (2) Manakah dari pernyataan berikut yang sesuai untuk </w:t>
      </w:r>
      <w:r w:rsidR="00481283" w:rsidRPr="00F31A5A">
        <w:rPr>
          <w:rFonts w:ascii="Calibri" w:eastAsia="微軟正黑體 Light" w:hAnsi="Calibri"/>
          <w:color w:val="002060"/>
        </w:rPr>
        <w:t>panti</w:t>
      </w:r>
      <w:r w:rsidRPr="00F31A5A">
        <w:rPr>
          <w:rFonts w:ascii="Calibri" w:eastAsia="微軟正黑體 Light" w:hAnsi="Calibri"/>
          <w:color w:val="002060"/>
        </w:rPr>
        <w:t xml:space="preserve"> perawatan jangka panjang?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481283" w:rsidRPr="00F31A5A">
        <w:rPr>
          <w:rFonts w:ascii="Calibri" w:eastAsia="微軟正黑體 Light" w:hAnsi="Calibri"/>
          <w:color w:val="002060"/>
        </w:rPr>
        <w:t>Panti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481283" w:rsidRPr="00F31A5A">
        <w:rPr>
          <w:rFonts w:ascii="Calibri" w:eastAsia="微軟正黑體 Light" w:hAnsi="Calibri"/>
          <w:color w:val="002060"/>
        </w:rPr>
        <w:t>keperawatan boleh</w:t>
      </w:r>
      <w:r w:rsidRPr="00F31A5A">
        <w:rPr>
          <w:rFonts w:ascii="Calibri" w:eastAsia="微軟正黑體 Light" w:hAnsi="Calibri"/>
          <w:color w:val="002060"/>
        </w:rPr>
        <w:t xml:space="preserve"> menampung orang yang sakit parah atau vegetatif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481283" w:rsidRPr="00F31A5A">
        <w:rPr>
          <w:rFonts w:ascii="Calibri" w:eastAsia="微軟正黑體 Light" w:hAnsi="Calibri"/>
          <w:color w:val="002060"/>
        </w:rPr>
        <w:t>L</w:t>
      </w:r>
      <w:r w:rsidRPr="00F31A5A">
        <w:rPr>
          <w:rFonts w:ascii="Calibri" w:eastAsia="微軟正黑體 Light" w:hAnsi="Calibri"/>
          <w:color w:val="002060"/>
        </w:rPr>
        <w:t xml:space="preserve">ampu malam dan peralatan penerangan darurat harus dipasang pada malam hari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Tidak diperlukan adanya peralatan </w:t>
      </w:r>
      <w:r w:rsidR="00481283" w:rsidRPr="00F31A5A">
        <w:rPr>
          <w:rFonts w:ascii="Calibri" w:eastAsia="微軟正黑體 Light" w:hAnsi="Calibri"/>
          <w:color w:val="002060"/>
        </w:rPr>
        <w:t>evakuasi</w:t>
      </w:r>
      <w:r w:rsidRPr="00F31A5A">
        <w:rPr>
          <w:rFonts w:ascii="Calibri" w:eastAsia="微軟正黑體 Light" w:hAnsi="Calibri"/>
          <w:color w:val="002060"/>
        </w:rPr>
        <w:t>,</w:t>
      </w:r>
      <w:r w:rsidR="00481283" w:rsidRPr="00F31A5A">
        <w:rPr>
          <w:rFonts w:ascii="Calibri" w:eastAsia="微軟正黑體 Light" w:hAnsi="Calibri"/>
          <w:color w:val="002060"/>
        </w:rPr>
        <w:t xml:space="preserve"> tapi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481283" w:rsidRPr="00F31A5A">
        <w:rPr>
          <w:rFonts w:ascii="Calibri" w:eastAsia="微軟正黑體 Light" w:hAnsi="Calibri"/>
          <w:color w:val="002060"/>
        </w:rPr>
        <w:t>harus ada tenaga</w:t>
      </w:r>
      <w:r w:rsidR="00234DDC">
        <w:rPr>
          <w:rFonts w:ascii="Calibri" w:eastAsia="微軟正黑體 Light" w:hAnsi="Calibri"/>
          <w:color w:val="002060"/>
        </w:rPr>
        <w:t xml:space="preserve"> pekerja</w:t>
      </w:r>
      <w:r w:rsidR="00481283" w:rsidRPr="00F31A5A">
        <w:rPr>
          <w:rFonts w:ascii="Calibri" w:eastAsia="微軟正黑體 Light" w:hAnsi="Calibri"/>
          <w:color w:val="002060"/>
        </w:rPr>
        <w:t xml:space="preserve"> yang cukup untuk memindahkan </w:t>
      </w:r>
      <w:r w:rsidRPr="00F31A5A">
        <w:rPr>
          <w:rFonts w:ascii="Calibri" w:eastAsia="微軟正黑體 Light" w:hAnsi="Calibri"/>
          <w:color w:val="002060"/>
        </w:rPr>
        <w:t xml:space="preserve">penghuni ke tempat yang aman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B</w:t>
      </w:r>
      <w:r w:rsidR="00DE71EC" w:rsidRPr="00F31A5A">
        <w:rPr>
          <w:rFonts w:ascii="Calibri" w:eastAsia="微軟正黑體 Light" w:hAnsi="Calibri"/>
          <w:color w:val="002060"/>
        </w:rPr>
        <w:t>angunan menggunakan AC sentral</w:t>
      </w:r>
      <w:r w:rsidRPr="00F31A5A">
        <w:rPr>
          <w:rFonts w:ascii="Calibri" w:eastAsia="微軟正黑體 Light" w:hAnsi="Calibri"/>
          <w:color w:val="002060"/>
        </w:rPr>
        <w:t xml:space="preserve"> sepanjang tahun, </w:t>
      </w:r>
      <w:r w:rsidR="00DE71EC" w:rsidRPr="00F31A5A">
        <w:rPr>
          <w:rFonts w:ascii="Calibri" w:eastAsia="微軟正黑體 Light" w:hAnsi="Calibri"/>
          <w:color w:val="002060"/>
        </w:rPr>
        <w:t>sehingga</w:t>
      </w:r>
      <w:r w:rsidRPr="00F31A5A">
        <w:rPr>
          <w:rFonts w:ascii="Calibri" w:eastAsia="微軟正黑體 Light" w:hAnsi="Calibri"/>
          <w:color w:val="002060"/>
        </w:rPr>
        <w:t xml:space="preserve"> tidak ada risiko </w:t>
      </w:r>
      <w:r w:rsidR="00DE71EC" w:rsidRPr="00F31A5A">
        <w:rPr>
          <w:rFonts w:ascii="Calibri" w:eastAsia="微軟正黑體 Light" w:hAnsi="Calibri"/>
          <w:color w:val="002060"/>
        </w:rPr>
        <w:t>sirkulasi udara</w:t>
      </w:r>
      <w:r w:rsidRPr="00F31A5A">
        <w:rPr>
          <w:rFonts w:ascii="Calibri" w:eastAsia="微軟正黑體 Light" w:hAnsi="Calibri"/>
          <w:color w:val="002060"/>
        </w:rPr>
        <w:t xml:space="preserve"> yang buruk. </w:t>
      </w:r>
    </w:p>
    <w:p w14:paraId="6FC11950" w14:textId="77777777" w:rsidR="00DE71EC" w:rsidRPr="00BE0F80" w:rsidRDefault="00DE71EC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5DF513C3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68.(4)</w:t>
      </w:r>
      <w:r w:rsidRPr="00000559">
        <w:rPr>
          <w:rFonts w:ascii="標楷體" w:eastAsia="標楷體" w:hAnsi="標楷體" w:hint="eastAsia"/>
        </w:rPr>
        <w:t>記錄是醫護専業人員重要工作之ー，而照顧服務員留存記</w:t>
      </w:r>
      <w:r w:rsidR="005D195B">
        <w:rPr>
          <w:rFonts w:ascii="標楷體" w:eastAsia="標楷體" w:hAnsi="標楷體" w:hint="eastAsia"/>
        </w:rPr>
        <w:t>錄</w:t>
      </w:r>
      <w:r w:rsidRPr="00000559">
        <w:rPr>
          <w:rFonts w:ascii="標楷體" w:eastAsia="標楷體" w:hAnsi="標楷體" w:hint="eastAsia"/>
        </w:rPr>
        <w:t>，下列那一項是不正確的？</w:t>
      </w:r>
      <w:r w:rsidRPr="00000559">
        <w:rPr>
          <w:rFonts w:ascii="標楷體" w:eastAsia="標楷體" w:hAnsi="標楷體"/>
        </w:rPr>
        <w:t xml:space="preserve"> 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提供</w:t>
      </w:r>
      <w:r w:rsidRPr="00000559">
        <w:rPr>
          <w:rFonts w:ascii="標楷體" w:eastAsia="標楷體" w:hAnsi="標楷體" w:hint="eastAsia"/>
        </w:rPr>
        <w:t>醫生、護理人員及其他醫療團隊的人員處置時參考的訊息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提供給案主、家人</w:t>
      </w:r>
      <w:r w:rsidRPr="00000559">
        <w:rPr>
          <w:rFonts w:ascii="標楷體" w:eastAsia="標楷體" w:hAnsi="標楷體" w:hint="eastAsia"/>
        </w:rPr>
        <w:t>參考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若</w:t>
      </w:r>
      <w:r w:rsidRPr="00000559">
        <w:rPr>
          <w:rFonts w:ascii="標楷體" w:eastAsia="標楷體" w:hAnsi="標楷體" w:hint="eastAsia"/>
        </w:rPr>
        <w:t>發生醫療糾紛、保險理賠、犯罪嫌疑、甚或遺囑査證，記錄也是一種法律上的證明文件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④</w:t>
      </w:r>
      <w:r w:rsidR="005D195B">
        <w:rPr>
          <w:rFonts w:ascii="標楷體" w:eastAsia="標楷體" w:hAnsi="標楷體" w:hint="eastAsia"/>
        </w:rPr>
        <w:t>毫</w:t>
      </w:r>
      <w:r w:rsidRPr="00000559">
        <w:rPr>
          <w:rFonts w:ascii="標楷體" w:eastAsia="標楷體" w:hAnsi="標楷體" w:hint="eastAsia"/>
        </w:rPr>
        <w:t>無意義或用途。</w:t>
      </w:r>
    </w:p>
    <w:p w14:paraId="1E0409DE" w14:textId="77777777" w:rsidR="00BE0F80" w:rsidRPr="00F31A5A" w:rsidRDefault="00BE0F80" w:rsidP="00BE0F80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68. (4) </w:t>
      </w:r>
      <w:r w:rsidR="00DE71EC" w:rsidRPr="00F31A5A">
        <w:rPr>
          <w:rFonts w:ascii="Calibri" w:eastAsia="微軟正黑體 Light" w:hAnsi="Calibri"/>
          <w:color w:val="002060"/>
        </w:rPr>
        <w:t>C</w:t>
      </w:r>
      <w:r w:rsidRPr="00F31A5A">
        <w:rPr>
          <w:rFonts w:ascii="Calibri" w:eastAsia="微軟正黑體 Light" w:hAnsi="Calibri"/>
          <w:color w:val="002060"/>
        </w:rPr>
        <w:t xml:space="preserve">atatan adalah salah satu tugas penting </w:t>
      </w:r>
      <w:r w:rsidR="00234DDC">
        <w:rPr>
          <w:rFonts w:ascii="Calibri" w:eastAsia="微軟正黑體 Light" w:hAnsi="Calibri"/>
          <w:color w:val="002060"/>
        </w:rPr>
        <w:t xml:space="preserve">staf medis </w:t>
      </w:r>
      <w:r w:rsidRPr="00F31A5A">
        <w:rPr>
          <w:rFonts w:ascii="Calibri" w:eastAsia="微軟正黑體 Light" w:hAnsi="Calibri"/>
          <w:color w:val="002060"/>
        </w:rPr>
        <w:t>profesional</w:t>
      </w:r>
      <w:r w:rsidR="00DE71EC" w:rsidRPr="00F31A5A">
        <w:rPr>
          <w:rFonts w:ascii="Calibri" w:eastAsia="微軟正黑體 Light" w:hAnsi="Calibri"/>
          <w:color w:val="002060"/>
        </w:rPr>
        <w:t>.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DE71EC" w:rsidRPr="00F31A5A">
        <w:rPr>
          <w:rFonts w:ascii="Calibri" w:eastAsia="微軟正黑體 Light" w:hAnsi="Calibri"/>
          <w:color w:val="002060"/>
        </w:rPr>
        <w:t xml:space="preserve">Berkenaan dengan </w:t>
      </w:r>
      <w:r w:rsidRPr="00F31A5A">
        <w:rPr>
          <w:rFonts w:ascii="Calibri" w:eastAsia="微軟正黑體 Light" w:hAnsi="Calibri"/>
          <w:color w:val="002060"/>
        </w:rPr>
        <w:t xml:space="preserve">petugas </w:t>
      </w:r>
      <w:r w:rsidR="00DE71EC" w:rsidRPr="00F31A5A">
        <w:rPr>
          <w:rFonts w:ascii="Calibri" w:eastAsia="微軟正黑體 Light" w:hAnsi="Calibri"/>
          <w:color w:val="002060"/>
        </w:rPr>
        <w:t xml:space="preserve">layanan </w:t>
      </w:r>
      <w:r w:rsidRPr="00F31A5A">
        <w:rPr>
          <w:rFonts w:ascii="Calibri" w:eastAsia="微軟正黑體 Light" w:hAnsi="Calibri"/>
          <w:color w:val="002060"/>
        </w:rPr>
        <w:t>perawatan</w:t>
      </w:r>
      <w:r w:rsidR="00234DDC">
        <w:rPr>
          <w:rFonts w:ascii="Calibri" w:eastAsia="微軟正黑體 Light" w:hAnsi="Calibri"/>
          <w:color w:val="002060"/>
        </w:rPr>
        <w:t xml:space="preserve"> dalam hal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DE71EC" w:rsidRPr="00F31A5A">
        <w:rPr>
          <w:rFonts w:ascii="Calibri" w:eastAsia="微軟正黑體 Light" w:hAnsi="Calibri"/>
          <w:color w:val="002060"/>
        </w:rPr>
        <w:t xml:space="preserve">membuat </w:t>
      </w:r>
      <w:r w:rsidRPr="00F31A5A">
        <w:rPr>
          <w:rFonts w:ascii="Calibri" w:eastAsia="微軟正黑體 Light" w:hAnsi="Calibri"/>
          <w:color w:val="002060"/>
        </w:rPr>
        <w:t>catatan</w:t>
      </w:r>
      <w:r w:rsidR="00DE71EC" w:rsidRPr="00F31A5A">
        <w:rPr>
          <w:rFonts w:ascii="Calibri" w:eastAsia="微軟正黑體 Light" w:hAnsi="Calibri"/>
          <w:color w:val="002060"/>
        </w:rPr>
        <w:t xml:space="preserve">, pilihan </w:t>
      </w:r>
      <w:r w:rsidRPr="00F31A5A">
        <w:rPr>
          <w:rFonts w:ascii="Calibri" w:eastAsia="微軟正黑體 Light" w:hAnsi="Calibri"/>
          <w:color w:val="002060"/>
        </w:rPr>
        <w:t xml:space="preserve">berikut ini </w:t>
      </w:r>
      <w:r w:rsidR="00DE71EC" w:rsidRPr="00F31A5A">
        <w:rPr>
          <w:rFonts w:ascii="Calibri" w:eastAsia="微軟正黑體 Light" w:hAnsi="Calibri"/>
          <w:color w:val="002060"/>
        </w:rPr>
        <w:t xml:space="preserve">manakah </w:t>
      </w:r>
      <w:r w:rsidRPr="00F31A5A">
        <w:rPr>
          <w:rFonts w:ascii="Calibri" w:eastAsia="微軟正黑體 Light" w:hAnsi="Calibri"/>
          <w:color w:val="002060"/>
        </w:rPr>
        <w:t xml:space="preserve">yang salah? </w:t>
      </w:r>
      <w:r w:rsidR="00824A7A" w:rsidRPr="00F31A5A">
        <w:rPr>
          <w:rFonts w:ascii="細明體" w:eastAsia="細明體" w:hAnsi="細明體" w:cs="細明體" w:hint="eastAsia"/>
          <w:color w:val="002060"/>
        </w:rPr>
        <w:t>①</w:t>
      </w:r>
      <w:r w:rsidRPr="00F31A5A">
        <w:rPr>
          <w:rFonts w:ascii="Calibri" w:eastAsia="微軟正黑體 Light" w:hAnsi="Calibri"/>
          <w:color w:val="002060"/>
        </w:rPr>
        <w:t xml:space="preserve"> Memberikan informasi </w:t>
      </w:r>
      <w:r w:rsidR="00DE71EC" w:rsidRPr="00F31A5A">
        <w:rPr>
          <w:rFonts w:ascii="Calibri" w:eastAsia="微軟正黑體 Light" w:hAnsi="Calibri"/>
          <w:color w:val="002060"/>
        </w:rPr>
        <w:t>terkait</w:t>
      </w:r>
      <w:r w:rsidRPr="00F31A5A">
        <w:rPr>
          <w:rFonts w:ascii="Calibri" w:eastAsia="微軟正黑體 Light" w:hAnsi="Calibri"/>
          <w:color w:val="002060"/>
        </w:rPr>
        <w:t xml:space="preserve"> kepada dokter, staf perawat dan </w:t>
      </w:r>
      <w:r w:rsidR="00DE71EC" w:rsidRPr="00F31A5A">
        <w:rPr>
          <w:rFonts w:ascii="Calibri" w:eastAsia="微軟正黑體 Light" w:hAnsi="Calibri"/>
          <w:color w:val="002060"/>
        </w:rPr>
        <w:t xml:space="preserve">staf medis </w:t>
      </w:r>
      <w:r w:rsidRPr="00F31A5A">
        <w:rPr>
          <w:rFonts w:ascii="Calibri" w:eastAsia="微軟正黑體 Light" w:hAnsi="Calibri"/>
          <w:color w:val="002060"/>
        </w:rPr>
        <w:t>lain</w:t>
      </w:r>
      <w:r w:rsidR="00DE71EC" w:rsidRPr="00F31A5A">
        <w:rPr>
          <w:rFonts w:ascii="Calibri" w:eastAsia="微軟正黑體 Light" w:hAnsi="Calibri"/>
          <w:color w:val="002060"/>
        </w:rPr>
        <w:t>nya</w:t>
      </w:r>
      <w:r w:rsidRPr="00F31A5A">
        <w:rPr>
          <w:rFonts w:ascii="Calibri" w:eastAsia="微軟正黑體 Light" w:hAnsi="Calibri"/>
          <w:color w:val="002060"/>
        </w:rPr>
        <w:t xml:space="preserve"> dari tim perawatan </w:t>
      </w:r>
      <w:r w:rsidR="00234DDC">
        <w:rPr>
          <w:rFonts w:ascii="Calibri" w:eastAsia="微軟正黑體 Light" w:hAnsi="Calibri"/>
          <w:color w:val="002060"/>
        </w:rPr>
        <w:t>sebagai</w:t>
      </w:r>
      <w:r w:rsidR="00DE71EC" w:rsidRPr="00F31A5A">
        <w:rPr>
          <w:rFonts w:ascii="Calibri" w:eastAsia="微軟正黑體 Light" w:hAnsi="Calibri"/>
          <w:color w:val="002060"/>
        </w:rPr>
        <w:t xml:space="preserve"> referensi </w:t>
      </w:r>
      <w:r w:rsidR="00824A7A" w:rsidRPr="00F31A5A">
        <w:rPr>
          <w:rFonts w:ascii="細明體" w:eastAsia="細明體" w:hAnsi="細明體" w:cs="細明體" w:hint="eastAsia"/>
          <w:color w:val="002060"/>
        </w:rPr>
        <w:t>②</w:t>
      </w:r>
      <w:r w:rsidRPr="00F31A5A">
        <w:rPr>
          <w:rFonts w:ascii="Calibri" w:eastAsia="微軟正黑體 Light" w:hAnsi="Calibri"/>
          <w:color w:val="002060"/>
        </w:rPr>
        <w:t xml:space="preserve"> </w:t>
      </w:r>
      <w:r w:rsidR="00DE71EC" w:rsidRPr="00F31A5A">
        <w:rPr>
          <w:rFonts w:ascii="Calibri" w:eastAsia="微軟正黑體 Light" w:hAnsi="Calibri"/>
          <w:color w:val="002060"/>
        </w:rPr>
        <w:t>Sebagai</w:t>
      </w:r>
      <w:r w:rsidRPr="00F31A5A">
        <w:rPr>
          <w:rFonts w:ascii="Calibri" w:eastAsia="微軟正黑體 Light" w:hAnsi="Calibri"/>
          <w:color w:val="002060"/>
        </w:rPr>
        <w:t xml:space="preserve"> referensi </w:t>
      </w:r>
      <w:r w:rsidR="00DE71EC" w:rsidRPr="00F31A5A">
        <w:rPr>
          <w:rFonts w:ascii="Calibri" w:eastAsia="微軟正黑體 Light" w:hAnsi="Calibri"/>
          <w:color w:val="002060"/>
        </w:rPr>
        <w:t>untuk</w:t>
      </w:r>
      <w:r w:rsidRPr="00F31A5A">
        <w:rPr>
          <w:rFonts w:ascii="Calibri" w:eastAsia="微軟正黑體 Light" w:hAnsi="Calibri"/>
          <w:color w:val="002060"/>
        </w:rPr>
        <w:t xml:space="preserve"> klien dan keluarga </w:t>
      </w:r>
      <w:r w:rsidR="00824A7A" w:rsidRPr="00F31A5A">
        <w:rPr>
          <w:rFonts w:ascii="細明體" w:eastAsia="細明體" w:hAnsi="細明體" w:cs="細明體" w:hint="eastAsia"/>
          <w:color w:val="002060"/>
        </w:rPr>
        <w:t>③</w:t>
      </w:r>
      <w:r w:rsidRPr="00F31A5A">
        <w:rPr>
          <w:rFonts w:ascii="Calibri" w:eastAsia="微軟正黑體 Light" w:hAnsi="Calibri"/>
          <w:color w:val="002060"/>
        </w:rPr>
        <w:t xml:space="preserve"> Jika terjadi </w:t>
      </w:r>
      <w:r w:rsidR="00DE71EC" w:rsidRPr="00F31A5A">
        <w:rPr>
          <w:rFonts w:ascii="Calibri" w:eastAsia="微軟正黑體 Light" w:hAnsi="Calibri"/>
          <w:color w:val="002060"/>
        </w:rPr>
        <w:t>sengketa</w:t>
      </w:r>
      <w:r w:rsidRPr="00F31A5A">
        <w:rPr>
          <w:rFonts w:ascii="Calibri" w:eastAsia="微軟正黑體 Light" w:hAnsi="Calibri"/>
          <w:color w:val="002060"/>
        </w:rPr>
        <w:t xml:space="preserve"> medis, klaim perlindungan asuransi, kecurigaan kriminal, atau bahkan pemeriksaan surat wasiat, catatan tersebut juga merupakan dokumen pendukung hukum </w:t>
      </w:r>
      <w:r w:rsidR="00824A7A" w:rsidRPr="00F31A5A">
        <w:rPr>
          <w:rFonts w:ascii="細明體" w:eastAsia="細明體" w:hAnsi="細明體" w:cs="細明體" w:hint="eastAsia"/>
          <w:color w:val="002060"/>
        </w:rPr>
        <w:t>④</w:t>
      </w:r>
      <w:r w:rsidRPr="00F31A5A">
        <w:rPr>
          <w:rFonts w:ascii="Calibri" w:eastAsia="微軟正黑體 Light" w:hAnsi="Calibri"/>
          <w:color w:val="002060"/>
        </w:rPr>
        <w:t xml:space="preserve"> Tidak ada artinya atau tidak berguna. </w:t>
      </w:r>
    </w:p>
    <w:p w14:paraId="1BFB3DF3" w14:textId="77777777" w:rsidR="00BE0F80" w:rsidRPr="00BE0F80" w:rsidRDefault="00BE0F80" w:rsidP="00E13424">
      <w:pPr>
        <w:spacing w:beforeLines="50" w:before="120" w:line="300" w:lineRule="exact"/>
        <w:rPr>
          <w:rFonts w:ascii="標楷體" w:eastAsia="標楷體" w:hAnsi="標楷體"/>
          <w:lang w:val="id-ID"/>
        </w:rPr>
      </w:pPr>
    </w:p>
    <w:p w14:paraId="108464E1" w14:textId="77777777" w:rsidR="00E13424" w:rsidRDefault="00E13424" w:rsidP="00E13424">
      <w:pPr>
        <w:spacing w:beforeLines="50" w:before="120" w:line="300" w:lineRule="exact"/>
        <w:rPr>
          <w:rFonts w:ascii="標楷體" w:eastAsia="標楷體" w:hAnsi="標楷體"/>
        </w:rPr>
      </w:pPr>
      <w:r w:rsidRPr="00000559">
        <w:rPr>
          <w:rFonts w:ascii="標楷體" w:eastAsia="標楷體" w:hAnsi="標楷體"/>
        </w:rPr>
        <w:t>69.(2)</w:t>
      </w:r>
      <w:r w:rsidRPr="00000559">
        <w:rPr>
          <w:rFonts w:ascii="標楷體" w:eastAsia="標楷體" w:hAnsi="標楷體" w:hint="eastAsia"/>
        </w:rPr>
        <w:t>（本題刪題）照顧服務員因臨時身體不舒服，無法前往案家服務案主時，應如何處理？</w:t>
      </w:r>
      <w:r w:rsidRPr="00000559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①</w:t>
      </w:r>
      <w:r w:rsidRPr="00000559">
        <w:rPr>
          <w:rFonts w:ascii="標楷體" w:eastAsia="標楷體" w:hAnsi="標楷體" w:cs="標楷體" w:hint="eastAsia"/>
        </w:rPr>
        <w:t>私下委請其他同事代為照顧</w:t>
      </w:r>
      <w:r w:rsidR="005D195B">
        <w:rPr>
          <w:rFonts w:ascii="標楷體" w:eastAsia="標楷體" w:hAnsi="標楷體" w:cs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②</w:t>
      </w:r>
      <w:r w:rsidRPr="00000559">
        <w:rPr>
          <w:rFonts w:ascii="標楷體" w:eastAsia="標楷體" w:hAnsi="標楷體" w:cs="標楷體" w:hint="eastAsia"/>
        </w:rPr>
        <w:t>通知所服務的</w:t>
      </w:r>
      <w:r w:rsidRPr="00000559">
        <w:rPr>
          <w:rFonts w:ascii="標楷體" w:eastAsia="標楷體" w:hAnsi="標楷體" w:hint="eastAsia"/>
        </w:rPr>
        <w:t>單位，由該單位派請其他服務員代理</w:t>
      </w:r>
      <w:r w:rsidR="005D195B">
        <w:rPr>
          <w:rFonts w:ascii="標楷體" w:eastAsia="標楷體" w:hAnsi="標楷體"/>
        </w:rPr>
        <w:t xml:space="preserve"> </w:t>
      </w:r>
      <w:r w:rsidRPr="00000559">
        <w:rPr>
          <w:rFonts w:ascii="新細明體" w:eastAsia="新細明體" w:hAnsi="新細明體" w:cs="新細明體" w:hint="eastAsia"/>
        </w:rPr>
        <w:t>③</w:t>
      </w:r>
      <w:r w:rsidRPr="00000559">
        <w:rPr>
          <w:rFonts w:ascii="標楷體" w:eastAsia="標楷體" w:hAnsi="標楷體" w:cs="標楷體" w:hint="eastAsia"/>
        </w:rPr>
        <w:t>不要張揚，不要説</w:t>
      </w:r>
      <w:r w:rsidRPr="00000559">
        <w:rPr>
          <w:rFonts w:ascii="新細明體" w:eastAsia="新細明體" w:hAnsi="新細明體" w:cs="新細明體" w:hint="eastAsia"/>
        </w:rPr>
        <w:t>④</w:t>
      </w:r>
      <w:r w:rsidRPr="00000559">
        <w:rPr>
          <w:rFonts w:ascii="標楷體" w:eastAsia="標楷體" w:hAnsi="標楷體" w:cs="標楷體" w:hint="eastAsia"/>
        </w:rPr>
        <w:t>向案家請</w:t>
      </w:r>
      <w:r w:rsidRPr="00000559">
        <w:rPr>
          <w:rFonts w:ascii="標楷體" w:eastAsia="標楷體" w:hAnsi="標楷體" w:hint="eastAsia"/>
        </w:rPr>
        <w:t>假，告知無法去照顧即可。</w:t>
      </w:r>
    </w:p>
    <w:p w14:paraId="421EB7CC" w14:textId="77777777" w:rsidR="00BE0F80" w:rsidRPr="00F31A5A" w:rsidRDefault="00BE0F80" w:rsidP="00DE71EC">
      <w:pPr>
        <w:rPr>
          <w:rFonts w:ascii="Calibri" w:eastAsia="微軟正黑體 Light" w:hAnsi="Calibri"/>
          <w:color w:val="002060"/>
        </w:rPr>
      </w:pPr>
      <w:r w:rsidRPr="00F31A5A">
        <w:rPr>
          <w:rFonts w:ascii="Calibri" w:eastAsia="微軟正黑體 Light" w:hAnsi="Calibri"/>
          <w:color w:val="002060"/>
        </w:rPr>
        <w:t xml:space="preserve">69. (2) (Pertanyaan ini dihapus) </w:t>
      </w:r>
      <w:r w:rsidR="00DE71EC" w:rsidRPr="00F31A5A">
        <w:rPr>
          <w:rFonts w:ascii="Calibri" w:eastAsia="微軟正黑體 Light" w:hAnsi="Calibri"/>
          <w:color w:val="002060"/>
        </w:rPr>
        <w:t xml:space="preserve">Ketika petugas layanan perawatan merasa kurang enak badan hingga tidak sanggup memberikan layanan ke rumah klien, bagaimana mengatasinya? </w:t>
      </w:r>
      <w:r w:rsidR="00DE71EC" w:rsidRPr="00F31A5A">
        <w:rPr>
          <w:rFonts w:ascii="細明體" w:eastAsia="細明體" w:hAnsi="細明體" w:cs="細明體" w:hint="eastAsia"/>
          <w:color w:val="002060"/>
        </w:rPr>
        <w:t>①</w:t>
      </w:r>
      <w:r w:rsidR="00DE71EC" w:rsidRPr="00F31A5A">
        <w:rPr>
          <w:rFonts w:ascii="Calibri" w:eastAsia="微軟正黑體 Light" w:hAnsi="Calibri"/>
          <w:color w:val="002060"/>
        </w:rPr>
        <w:t xml:space="preserve">Secara pribadi minta bantuan rekan kerja lain untuk menggantikannya </w:t>
      </w:r>
      <w:r w:rsidR="00DE71EC" w:rsidRPr="00F31A5A">
        <w:rPr>
          <w:rFonts w:ascii="細明體" w:eastAsia="細明體" w:hAnsi="細明體" w:cs="細明體" w:hint="eastAsia"/>
          <w:color w:val="002060"/>
        </w:rPr>
        <w:t>②</w:t>
      </w:r>
      <w:r w:rsidR="00DE71EC" w:rsidRPr="00F31A5A">
        <w:rPr>
          <w:rFonts w:ascii="Calibri" w:eastAsia="微軟正黑體 Light" w:hAnsi="Calibri"/>
          <w:color w:val="002060"/>
        </w:rPr>
        <w:t xml:space="preserve">Memberitahu dan meminta instansi tempat kerja untuk mengutus petugas layanan perawatan lain sebagai pengganti </w:t>
      </w:r>
      <w:r w:rsidR="00DE71EC" w:rsidRPr="00F31A5A">
        <w:rPr>
          <w:rFonts w:ascii="細明體" w:eastAsia="細明體" w:hAnsi="細明體" w:cs="細明體" w:hint="eastAsia"/>
          <w:color w:val="002060"/>
        </w:rPr>
        <w:t>③</w:t>
      </w:r>
      <w:r w:rsidR="00DE71EC" w:rsidRPr="00F31A5A">
        <w:rPr>
          <w:rFonts w:ascii="Calibri" w:eastAsia="微軟正黑體 Light" w:hAnsi="Calibri"/>
          <w:color w:val="002060"/>
        </w:rPr>
        <w:t xml:space="preserve">Tidak perlu memberitahukan kepada siapa pun dan tidak mengatakannya </w:t>
      </w:r>
      <w:r w:rsidR="00DE71EC" w:rsidRPr="00F31A5A">
        <w:rPr>
          <w:rFonts w:ascii="細明體" w:eastAsia="細明體" w:hAnsi="細明體" w:cs="細明體" w:hint="eastAsia"/>
          <w:color w:val="002060"/>
        </w:rPr>
        <w:t>④</w:t>
      </w:r>
      <w:r w:rsidR="00DE71EC" w:rsidRPr="00F31A5A">
        <w:rPr>
          <w:rFonts w:ascii="Calibri" w:eastAsia="微軟正黑體 Light" w:hAnsi="Calibri"/>
          <w:color w:val="002060"/>
        </w:rPr>
        <w:t>Cukup minta izin cuti kepada klien dan memberitahukan bahwa tidak bisa  memberikan layanan perawatan.</w:t>
      </w:r>
    </w:p>
    <w:sectPr w:rsidR="00BE0F80" w:rsidRPr="00F31A5A">
      <w:footerReference w:type="default" r:id="rId8"/>
      <w:pgSz w:w="11910" w:h="16850"/>
      <w:pgMar w:top="1080" w:right="1060" w:bottom="1320" w:left="1140" w:header="0" w:footer="10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C8FC" w14:textId="77777777" w:rsidR="00933362" w:rsidRDefault="00933362">
      <w:r>
        <w:separator/>
      </w:r>
    </w:p>
  </w:endnote>
  <w:endnote w:type="continuationSeparator" w:id="0">
    <w:p w14:paraId="7F304ADA" w14:textId="77777777" w:rsidR="00933362" w:rsidRDefault="009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微軟正黑體 Light">
    <w:altName w:val="微軟正黑體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4777" w14:textId="4AA5EB2A" w:rsidR="00577065" w:rsidRDefault="00EC5F99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E8DC79" wp14:editId="7BB7863E">
              <wp:simplePos x="0" y="0"/>
              <wp:positionH relativeFrom="page">
                <wp:posOffset>3417570</wp:posOffset>
              </wp:positionH>
              <wp:positionV relativeFrom="page">
                <wp:posOffset>9921240</wp:posOffset>
              </wp:positionV>
              <wp:extent cx="833755" cy="173355"/>
              <wp:effectExtent l="0" t="0" r="0" b="0"/>
              <wp:wrapNone/>
              <wp:docPr id="5932838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C062" w14:textId="77777777" w:rsidR="00577065" w:rsidRDefault="00577065">
                          <w:pPr>
                            <w:pStyle w:val="a3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eastAsiaTheme="minorEastAsia" w:cs="Times New Roman"/>
                              <w:color w:val="212121"/>
                              <w:w w:val="105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color w:val="212121"/>
                              <w:w w:val="105"/>
                              <w:sz w:val="21"/>
                              <w:szCs w:val="21"/>
                            </w:rPr>
                            <w:t xml:space="preserve">Page </w:t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0202BA">
                            <w:rPr>
                              <w:rFonts w:ascii="Times New Roman" w:eastAsiaTheme="minorEastAsia" w:cs="Times New Roman"/>
                              <w:noProof/>
                              <w:color w:val="363636"/>
                              <w:w w:val="105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t xml:space="preserve">  of</w:t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spacing w:val="51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Theme="minorEastAsia" w:cs="Times New Roman"/>
                              <w:color w:val="212121"/>
                              <w:w w:val="105"/>
                              <w:sz w:val="21"/>
                              <w:szCs w:val="21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8D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1pt;margin-top:781.2pt;width:65.6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" o:allowincell="f" filled="f" stroked="f">
              <v:textbox inset="0,0,0,0">
                <w:txbxContent>
                  <w:p w14:paraId="44D9C062" w14:textId="77777777" w:rsidR="00577065" w:rsidRDefault="00577065">
                    <w:pPr>
                      <w:pStyle w:val="a3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eastAsiaTheme="minorEastAsia" w:cs="Times New Roman"/>
                        <w:color w:val="212121"/>
                        <w:w w:val="105"/>
                        <w:sz w:val="21"/>
                        <w:szCs w:val="21"/>
                      </w:rPr>
                    </w:pPr>
                    <w:r>
                      <w:rPr>
                        <w:rFonts w:ascii="Times New Roman" w:eastAsiaTheme="minorEastAsia" w:cs="Times New Roman"/>
                        <w:color w:val="212121"/>
                        <w:w w:val="105"/>
                        <w:sz w:val="21"/>
                        <w:szCs w:val="21"/>
                      </w:rPr>
                      <w:t xml:space="preserve">Page </w:t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fldChar w:fldCharType="separate"/>
                    </w:r>
                    <w:r w:rsidR="000202BA">
                      <w:rPr>
                        <w:rFonts w:ascii="Times New Roman" w:eastAsiaTheme="minorEastAsia" w:cs="Times New Roman"/>
                        <w:noProof/>
                        <w:color w:val="363636"/>
                        <w:w w:val="105"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t xml:space="preserve">  of</w:t>
                    </w:r>
                    <w:r>
                      <w:rPr>
                        <w:rFonts w:ascii="Times New Roman" w:eastAsiaTheme="minorEastAsia" w:cs="Times New Roman"/>
                        <w:color w:val="363636"/>
                        <w:spacing w:val="51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Theme="minorEastAsia" w:cs="Times New Roman"/>
                        <w:color w:val="212121"/>
                        <w:w w:val="105"/>
                        <w:sz w:val="21"/>
                        <w:szCs w:val="21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E8E4" w14:textId="4736F46E" w:rsidR="00577065" w:rsidRDefault="00EC5F99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05EFAFB" wp14:editId="5D13447A">
              <wp:simplePos x="0" y="0"/>
              <wp:positionH relativeFrom="page">
                <wp:posOffset>3417570</wp:posOffset>
              </wp:positionH>
              <wp:positionV relativeFrom="page">
                <wp:posOffset>9921240</wp:posOffset>
              </wp:positionV>
              <wp:extent cx="833755" cy="173355"/>
              <wp:effectExtent l="0" t="0" r="0" b="0"/>
              <wp:wrapNone/>
              <wp:docPr id="15569711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E1C49" w14:textId="77777777" w:rsidR="00577065" w:rsidRDefault="00577065">
                          <w:pPr>
                            <w:pStyle w:val="a3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eastAsiaTheme="minorEastAsia" w:cs="Times New Roman"/>
                              <w:color w:val="212121"/>
                              <w:w w:val="105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color w:val="212121"/>
                              <w:w w:val="105"/>
                              <w:sz w:val="21"/>
                              <w:szCs w:val="21"/>
                            </w:rPr>
                            <w:t xml:space="preserve">Page </w:t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0202BA">
                            <w:rPr>
                              <w:rFonts w:ascii="Times New Roman" w:eastAsiaTheme="minorEastAsia" w:cs="Times New Roman"/>
                              <w:noProof/>
                              <w:color w:val="363636"/>
                              <w:w w:val="105"/>
                              <w:sz w:val="21"/>
                              <w:szCs w:val="21"/>
                            </w:rPr>
                            <w:t>11</w:t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w w:val="105"/>
                              <w:sz w:val="21"/>
                              <w:szCs w:val="21"/>
                            </w:rPr>
                            <w:t xml:space="preserve">  of</w:t>
                          </w:r>
                          <w:r>
                            <w:rPr>
                              <w:rFonts w:ascii="Times New Roman" w:eastAsiaTheme="minorEastAsia" w:cs="Times New Roman"/>
                              <w:color w:val="363636"/>
                              <w:spacing w:val="51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Theme="minorEastAsia" w:cs="Times New Roman"/>
                              <w:color w:val="212121"/>
                              <w:w w:val="105"/>
                              <w:sz w:val="21"/>
                              <w:szCs w:val="21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E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9.1pt;margin-top:781.2pt;width:65.65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" o:allowincell="f" filled="f" stroked="f">
              <v:textbox inset="0,0,0,0">
                <w:txbxContent>
                  <w:p w14:paraId="1CFE1C49" w14:textId="77777777" w:rsidR="00577065" w:rsidRDefault="00577065">
                    <w:pPr>
                      <w:pStyle w:val="a3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eastAsiaTheme="minorEastAsia" w:cs="Times New Roman"/>
                        <w:color w:val="212121"/>
                        <w:w w:val="105"/>
                        <w:sz w:val="21"/>
                        <w:szCs w:val="21"/>
                      </w:rPr>
                    </w:pPr>
                    <w:r>
                      <w:rPr>
                        <w:rFonts w:ascii="Times New Roman" w:eastAsiaTheme="minorEastAsia" w:cs="Times New Roman"/>
                        <w:color w:val="212121"/>
                        <w:w w:val="105"/>
                        <w:sz w:val="21"/>
                        <w:szCs w:val="21"/>
                      </w:rPr>
                      <w:t xml:space="preserve">Page </w:t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fldChar w:fldCharType="separate"/>
                    </w:r>
                    <w:r w:rsidR="000202BA">
                      <w:rPr>
                        <w:rFonts w:ascii="Times New Roman" w:eastAsiaTheme="minorEastAsia" w:cs="Times New Roman"/>
                        <w:noProof/>
                        <w:color w:val="363636"/>
                        <w:w w:val="105"/>
                        <w:sz w:val="21"/>
                        <w:szCs w:val="21"/>
                      </w:rPr>
                      <w:t>11</w:t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Times New Roman" w:eastAsiaTheme="minorEastAsia" w:cs="Times New Roman"/>
                        <w:color w:val="363636"/>
                        <w:w w:val="105"/>
                        <w:sz w:val="21"/>
                        <w:szCs w:val="21"/>
                      </w:rPr>
                      <w:t xml:space="preserve">  of</w:t>
                    </w:r>
                    <w:r>
                      <w:rPr>
                        <w:rFonts w:ascii="Times New Roman" w:eastAsiaTheme="minorEastAsia" w:cs="Times New Roman"/>
                        <w:color w:val="363636"/>
                        <w:spacing w:val="51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Theme="minorEastAsia" w:cs="Times New Roman"/>
                        <w:color w:val="212121"/>
                        <w:w w:val="105"/>
                        <w:sz w:val="21"/>
                        <w:szCs w:val="21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FD49" w14:textId="77777777" w:rsidR="00933362" w:rsidRDefault="00933362">
      <w:r>
        <w:separator/>
      </w:r>
    </w:p>
  </w:footnote>
  <w:footnote w:type="continuationSeparator" w:id="0">
    <w:p w14:paraId="35CBEFDC" w14:textId="77777777" w:rsidR="00933362" w:rsidRDefault="0093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00"/>
      <w:numFmt w:val="decimal"/>
      <w:lvlText w:val="%1."/>
      <w:lvlJc w:val="left"/>
      <w:pPr>
        <w:ind w:left="1308" w:hanging="537"/>
      </w:pPr>
      <w:rPr>
        <w:rFonts w:cs="Times New Roman"/>
        <w:b w:val="0"/>
        <w:bCs w:val="0"/>
        <w:w w:val="112"/>
      </w:rPr>
    </w:lvl>
    <w:lvl w:ilvl="1">
      <w:numFmt w:val="bullet"/>
      <w:lvlText w:val="•"/>
      <w:lvlJc w:val="left"/>
      <w:pPr>
        <w:ind w:left="2140" w:hanging="537"/>
      </w:pPr>
    </w:lvl>
    <w:lvl w:ilvl="2">
      <w:numFmt w:val="bullet"/>
      <w:lvlText w:val="•"/>
      <w:lvlJc w:val="left"/>
      <w:pPr>
        <w:ind w:left="2981" w:hanging="537"/>
      </w:pPr>
    </w:lvl>
    <w:lvl w:ilvl="3">
      <w:numFmt w:val="bullet"/>
      <w:lvlText w:val="•"/>
      <w:lvlJc w:val="left"/>
      <w:pPr>
        <w:ind w:left="3822" w:hanging="537"/>
      </w:pPr>
    </w:lvl>
    <w:lvl w:ilvl="4">
      <w:numFmt w:val="bullet"/>
      <w:lvlText w:val="•"/>
      <w:lvlJc w:val="left"/>
      <w:pPr>
        <w:ind w:left="4663" w:hanging="537"/>
      </w:pPr>
    </w:lvl>
    <w:lvl w:ilvl="5">
      <w:numFmt w:val="bullet"/>
      <w:lvlText w:val="•"/>
      <w:lvlJc w:val="left"/>
      <w:pPr>
        <w:ind w:left="5504" w:hanging="537"/>
      </w:pPr>
    </w:lvl>
    <w:lvl w:ilvl="6">
      <w:numFmt w:val="bullet"/>
      <w:lvlText w:val="•"/>
      <w:lvlJc w:val="left"/>
      <w:pPr>
        <w:ind w:left="6345" w:hanging="537"/>
      </w:pPr>
    </w:lvl>
    <w:lvl w:ilvl="7">
      <w:numFmt w:val="bullet"/>
      <w:lvlText w:val="•"/>
      <w:lvlJc w:val="left"/>
      <w:pPr>
        <w:ind w:left="7186" w:hanging="537"/>
      </w:pPr>
    </w:lvl>
    <w:lvl w:ilvl="8">
      <w:numFmt w:val="bullet"/>
      <w:lvlText w:val="•"/>
      <w:lvlJc w:val="left"/>
      <w:pPr>
        <w:ind w:left="8027" w:hanging="537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1300" w:hanging="283"/>
      </w:pPr>
      <w:rPr>
        <w:rFonts w:cs="Times New Roman"/>
        <w:b w:val="0"/>
        <w:bCs w:val="0"/>
        <w:spacing w:val="-1"/>
        <w:w w:val="107"/>
      </w:rPr>
    </w:lvl>
    <w:lvl w:ilvl="1">
      <w:numFmt w:val="bullet"/>
      <w:lvlText w:val="•"/>
      <w:lvlJc w:val="left"/>
      <w:pPr>
        <w:ind w:left="2140" w:hanging="283"/>
      </w:pPr>
    </w:lvl>
    <w:lvl w:ilvl="2">
      <w:numFmt w:val="bullet"/>
      <w:lvlText w:val="•"/>
      <w:lvlJc w:val="left"/>
      <w:pPr>
        <w:ind w:left="2981" w:hanging="283"/>
      </w:pPr>
    </w:lvl>
    <w:lvl w:ilvl="3">
      <w:numFmt w:val="bullet"/>
      <w:lvlText w:val="•"/>
      <w:lvlJc w:val="left"/>
      <w:pPr>
        <w:ind w:left="3822" w:hanging="283"/>
      </w:pPr>
    </w:lvl>
    <w:lvl w:ilvl="4">
      <w:numFmt w:val="bullet"/>
      <w:lvlText w:val="•"/>
      <w:lvlJc w:val="left"/>
      <w:pPr>
        <w:ind w:left="4663" w:hanging="283"/>
      </w:pPr>
    </w:lvl>
    <w:lvl w:ilvl="5">
      <w:numFmt w:val="bullet"/>
      <w:lvlText w:val="•"/>
      <w:lvlJc w:val="left"/>
      <w:pPr>
        <w:ind w:left="5504" w:hanging="283"/>
      </w:pPr>
    </w:lvl>
    <w:lvl w:ilvl="6">
      <w:numFmt w:val="bullet"/>
      <w:lvlText w:val="•"/>
      <w:lvlJc w:val="left"/>
      <w:pPr>
        <w:ind w:left="6345" w:hanging="283"/>
      </w:pPr>
    </w:lvl>
    <w:lvl w:ilvl="7">
      <w:numFmt w:val="bullet"/>
      <w:lvlText w:val="•"/>
      <w:lvlJc w:val="left"/>
      <w:pPr>
        <w:ind w:left="7186" w:hanging="283"/>
      </w:pPr>
    </w:lvl>
    <w:lvl w:ilvl="8">
      <w:numFmt w:val="bullet"/>
      <w:lvlText w:val="•"/>
      <w:lvlJc w:val="left"/>
      <w:pPr>
        <w:ind w:left="8027" w:hanging="283"/>
      </w:pPr>
    </w:lvl>
  </w:abstractNum>
  <w:abstractNum w:abstractNumId="2" w15:restartNumberingAfterBreak="0">
    <w:nsid w:val="00000404"/>
    <w:multiLevelType w:val="multilevel"/>
    <w:tmpl w:val="FFFFFFFF"/>
    <w:lvl w:ilvl="0">
      <w:start w:val="19"/>
      <w:numFmt w:val="decimal"/>
      <w:lvlText w:val="%1."/>
      <w:lvlJc w:val="left"/>
      <w:pPr>
        <w:ind w:left="536" w:hanging="397"/>
      </w:pPr>
      <w:rPr>
        <w:rFonts w:cs="Times New Roman"/>
        <w:b w:val="0"/>
        <w:bCs w:val="0"/>
        <w:w w:val="110"/>
      </w:rPr>
    </w:lvl>
    <w:lvl w:ilvl="1">
      <w:numFmt w:val="bullet"/>
      <w:lvlText w:val="•"/>
      <w:lvlJc w:val="left"/>
      <w:pPr>
        <w:ind w:left="1456" w:hanging="397"/>
      </w:pPr>
    </w:lvl>
    <w:lvl w:ilvl="2">
      <w:numFmt w:val="bullet"/>
      <w:lvlText w:val="•"/>
      <w:lvlJc w:val="left"/>
      <w:pPr>
        <w:ind w:left="2373" w:hanging="397"/>
      </w:pPr>
    </w:lvl>
    <w:lvl w:ilvl="3">
      <w:numFmt w:val="bullet"/>
      <w:lvlText w:val="•"/>
      <w:lvlJc w:val="left"/>
      <w:pPr>
        <w:ind w:left="3290" w:hanging="397"/>
      </w:pPr>
    </w:lvl>
    <w:lvl w:ilvl="4">
      <w:numFmt w:val="bullet"/>
      <w:lvlText w:val="•"/>
      <w:lvlJc w:val="left"/>
      <w:pPr>
        <w:ind w:left="4207" w:hanging="397"/>
      </w:pPr>
    </w:lvl>
    <w:lvl w:ilvl="5">
      <w:numFmt w:val="bullet"/>
      <w:lvlText w:val="•"/>
      <w:lvlJc w:val="left"/>
      <w:pPr>
        <w:ind w:left="5124" w:hanging="397"/>
      </w:pPr>
    </w:lvl>
    <w:lvl w:ilvl="6">
      <w:numFmt w:val="bullet"/>
      <w:lvlText w:val="•"/>
      <w:lvlJc w:val="left"/>
      <w:pPr>
        <w:ind w:left="6041" w:hanging="397"/>
      </w:pPr>
    </w:lvl>
    <w:lvl w:ilvl="7">
      <w:numFmt w:val="bullet"/>
      <w:lvlText w:val="•"/>
      <w:lvlJc w:val="left"/>
      <w:pPr>
        <w:ind w:left="6958" w:hanging="397"/>
      </w:pPr>
    </w:lvl>
    <w:lvl w:ilvl="8">
      <w:numFmt w:val="bullet"/>
      <w:lvlText w:val="•"/>
      <w:lvlJc w:val="left"/>
      <w:pPr>
        <w:ind w:left="7875" w:hanging="397"/>
      </w:pPr>
    </w:lvl>
  </w:abstractNum>
  <w:abstractNum w:abstractNumId="3" w15:restartNumberingAfterBreak="0">
    <w:nsid w:val="00000405"/>
    <w:multiLevelType w:val="multilevel"/>
    <w:tmpl w:val="FFFFFFFF"/>
    <w:lvl w:ilvl="0">
      <w:start w:val="27"/>
      <w:numFmt w:val="decimal"/>
      <w:lvlText w:val="%1."/>
      <w:lvlJc w:val="left"/>
      <w:pPr>
        <w:ind w:left="1283" w:hanging="407"/>
      </w:pPr>
      <w:rPr>
        <w:rFonts w:cs="Times New Roman"/>
        <w:b w:val="0"/>
        <w:bCs w:val="0"/>
        <w:w w:val="109"/>
      </w:rPr>
    </w:lvl>
    <w:lvl w:ilvl="1">
      <w:numFmt w:val="bullet"/>
      <w:lvlText w:val="•"/>
      <w:lvlJc w:val="left"/>
      <w:pPr>
        <w:ind w:left="2122" w:hanging="407"/>
      </w:pPr>
    </w:lvl>
    <w:lvl w:ilvl="2">
      <w:numFmt w:val="bullet"/>
      <w:lvlText w:val="•"/>
      <w:lvlJc w:val="left"/>
      <w:pPr>
        <w:ind w:left="2965" w:hanging="407"/>
      </w:pPr>
    </w:lvl>
    <w:lvl w:ilvl="3">
      <w:numFmt w:val="bullet"/>
      <w:lvlText w:val="•"/>
      <w:lvlJc w:val="left"/>
      <w:pPr>
        <w:ind w:left="3808" w:hanging="407"/>
      </w:pPr>
    </w:lvl>
    <w:lvl w:ilvl="4">
      <w:numFmt w:val="bullet"/>
      <w:lvlText w:val="•"/>
      <w:lvlJc w:val="left"/>
      <w:pPr>
        <w:ind w:left="4651" w:hanging="407"/>
      </w:pPr>
    </w:lvl>
    <w:lvl w:ilvl="5">
      <w:numFmt w:val="bullet"/>
      <w:lvlText w:val="•"/>
      <w:lvlJc w:val="left"/>
      <w:pPr>
        <w:ind w:left="5494" w:hanging="407"/>
      </w:pPr>
    </w:lvl>
    <w:lvl w:ilvl="6">
      <w:numFmt w:val="bullet"/>
      <w:lvlText w:val="•"/>
      <w:lvlJc w:val="left"/>
      <w:pPr>
        <w:ind w:left="6337" w:hanging="407"/>
      </w:pPr>
    </w:lvl>
    <w:lvl w:ilvl="7">
      <w:numFmt w:val="bullet"/>
      <w:lvlText w:val="•"/>
      <w:lvlJc w:val="left"/>
      <w:pPr>
        <w:ind w:left="7180" w:hanging="407"/>
      </w:pPr>
    </w:lvl>
    <w:lvl w:ilvl="8">
      <w:numFmt w:val="bullet"/>
      <w:lvlText w:val="•"/>
      <w:lvlJc w:val="left"/>
      <w:pPr>
        <w:ind w:left="8023" w:hanging="407"/>
      </w:pPr>
    </w:lvl>
  </w:abstractNum>
  <w:abstractNum w:abstractNumId="4" w15:restartNumberingAfterBreak="0">
    <w:nsid w:val="21946DF9"/>
    <w:multiLevelType w:val="multilevel"/>
    <w:tmpl w:val="FFFFFFFF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57397B"/>
    <w:multiLevelType w:val="multilevel"/>
    <w:tmpl w:val="FFFFFFFF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94549F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27245E"/>
    <w:multiLevelType w:val="multilevel"/>
    <w:tmpl w:val="FFFFFFFF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6012B8"/>
    <w:multiLevelType w:val="multilevel"/>
    <w:tmpl w:val="FFFFFFFF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2B6B33"/>
    <w:multiLevelType w:val="multilevel"/>
    <w:tmpl w:val="FFFFFFFF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F1672F"/>
    <w:multiLevelType w:val="multilevel"/>
    <w:tmpl w:val="FFFFFFFF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F27AD6"/>
    <w:multiLevelType w:val="multilevel"/>
    <w:tmpl w:val="FFFFFFFF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8999017">
    <w:abstractNumId w:val="3"/>
  </w:num>
  <w:num w:numId="2" w16cid:durableId="68774134">
    <w:abstractNumId w:val="2"/>
  </w:num>
  <w:num w:numId="3" w16cid:durableId="1649095581">
    <w:abstractNumId w:val="1"/>
  </w:num>
  <w:num w:numId="4" w16cid:durableId="1472946392">
    <w:abstractNumId w:val="0"/>
  </w:num>
  <w:num w:numId="5" w16cid:durableId="110782299">
    <w:abstractNumId w:val="6"/>
  </w:num>
  <w:num w:numId="6" w16cid:durableId="1532569405">
    <w:abstractNumId w:val="10"/>
  </w:num>
  <w:num w:numId="7" w16cid:durableId="2080470810">
    <w:abstractNumId w:val="9"/>
  </w:num>
  <w:num w:numId="8" w16cid:durableId="1772700164">
    <w:abstractNumId w:val="8"/>
  </w:num>
  <w:num w:numId="9" w16cid:durableId="1234075102">
    <w:abstractNumId w:val="5"/>
  </w:num>
  <w:num w:numId="10" w16cid:durableId="2004814099">
    <w:abstractNumId w:val="4"/>
  </w:num>
  <w:num w:numId="11" w16cid:durableId="1042050367">
    <w:abstractNumId w:val="11"/>
  </w:num>
  <w:num w:numId="12" w16cid:durableId="1667439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F3"/>
    <w:rsid w:val="00000559"/>
    <w:rsid w:val="000202BA"/>
    <w:rsid w:val="00041480"/>
    <w:rsid w:val="000426F6"/>
    <w:rsid w:val="000F7B69"/>
    <w:rsid w:val="00164B55"/>
    <w:rsid w:val="001827F5"/>
    <w:rsid w:val="001B322B"/>
    <w:rsid w:val="00214B7F"/>
    <w:rsid w:val="0022269D"/>
    <w:rsid w:val="00234DDC"/>
    <w:rsid w:val="00290770"/>
    <w:rsid w:val="002E0854"/>
    <w:rsid w:val="002F3B20"/>
    <w:rsid w:val="00352DA1"/>
    <w:rsid w:val="003976D1"/>
    <w:rsid w:val="003E0AD5"/>
    <w:rsid w:val="003E0F60"/>
    <w:rsid w:val="00401209"/>
    <w:rsid w:val="00402220"/>
    <w:rsid w:val="00451B3D"/>
    <w:rsid w:val="0047298C"/>
    <w:rsid w:val="00481283"/>
    <w:rsid w:val="004820EA"/>
    <w:rsid w:val="00491CC3"/>
    <w:rsid w:val="004D22F5"/>
    <w:rsid w:val="00501D32"/>
    <w:rsid w:val="00507DF4"/>
    <w:rsid w:val="00577065"/>
    <w:rsid w:val="00580F3E"/>
    <w:rsid w:val="005C6D5D"/>
    <w:rsid w:val="005D195B"/>
    <w:rsid w:val="00610756"/>
    <w:rsid w:val="00611E85"/>
    <w:rsid w:val="00680E76"/>
    <w:rsid w:val="00716509"/>
    <w:rsid w:val="007A0077"/>
    <w:rsid w:val="007A7BE9"/>
    <w:rsid w:val="007B1CFC"/>
    <w:rsid w:val="007C5BE9"/>
    <w:rsid w:val="007E122B"/>
    <w:rsid w:val="00812409"/>
    <w:rsid w:val="00824A7A"/>
    <w:rsid w:val="008256B3"/>
    <w:rsid w:val="008272F7"/>
    <w:rsid w:val="008A617F"/>
    <w:rsid w:val="00915611"/>
    <w:rsid w:val="00927856"/>
    <w:rsid w:val="00933362"/>
    <w:rsid w:val="009A0DCC"/>
    <w:rsid w:val="009A422F"/>
    <w:rsid w:val="00A01AEF"/>
    <w:rsid w:val="00A1747D"/>
    <w:rsid w:val="00A23CDC"/>
    <w:rsid w:val="00A936D4"/>
    <w:rsid w:val="00AC4329"/>
    <w:rsid w:val="00B038F3"/>
    <w:rsid w:val="00B6211D"/>
    <w:rsid w:val="00B621E9"/>
    <w:rsid w:val="00B70198"/>
    <w:rsid w:val="00B70D5C"/>
    <w:rsid w:val="00BE0F80"/>
    <w:rsid w:val="00BE7E68"/>
    <w:rsid w:val="00BF14C6"/>
    <w:rsid w:val="00BF297B"/>
    <w:rsid w:val="00C05E8B"/>
    <w:rsid w:val="00C15B89"/>
    <w:rsid w:val="00CC1117"/>
    <w:rsid w:val="00D02D6F"/>
    <w:rsid w:val="00D50ACB"/>
    <w:rsid w:val="00D578EB"/>
    <w:rsid w:val="00DC4665"/>
    <w:rsid w:val="00DE1AC1"/>
    <w:rsid w:val="00DE71EC"/>
    <w:rsid w:val="00E13424"/>
    <w:rsid w:val="00E273F3"/>
    <w:rsid w:val="00E44B65"/>
    <w:rsid w:val="00E67AB1"/>
    <w:rsid w:val="00E70C64"/>
    <w:rsid w:val="00E94632"/>
    <w:rsid w:val="00EC091F"/>
    <w:rsid w:val="00EC5F99"/>
    <w:rsid w:val="00EF4E16"/>
    <w:rsid w:val="00F31A5A"/>
    <w:rsid w:val="00F435BD"/>
    <w:rsid w:val="00F4672E"/>
    <w:rsid w:val="00F54CE1"/>
    <w:rsid w:val="00F6328A"/>
    <w:rsid w:val="00F673B5"/>
    <w:rsid w:val="00F83BF4"/>
    <w:rsid w:val="00F947FA"/>
    <w:rsid w:val="00FB23E8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5052FD"/>
  <w14:defaultImageDpi w14:val="0"/>
  <w15:docId w15:val="{B240056A-12FE-4B59-AE50-D4E9C2B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Arial Unicode MS" w:eastAsia="Arial Unicode MS" w:hAnsi="Times New Roman" w:cs="Arial Unicode MS"/>
      <w:kern w:val="0"/>
      <w:sz w:val="22"/>
    </w:rPr>
  </w:style>
  <w:style w:type="paragraph" w:styleId="a5">
    <w:name w:val="List Paragraph"/>
    <w:basedOn w:val="a"/>
    <w:uiPriority w:val="1"/>
    <w:qFormat/>
    <w:pPr>
      <w:spacing w:before="56"/>
      <w:ind w:left="1132" w:hanging="93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2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827F5"/>
    <w:rPr>
      <w:rFonts w:ascii="Arial Unicode MS" w:eastAsia="Arial Unicode MS" w:hAnsi="Times New Roman" w:cs="Arial Unicode MS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2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827F5"/>
    <w:rPr>
      <w:rFonts w:ascii="Arial Unicode MS" w:eastAsia="Arial Unicode MS" w:hAnsi="Times New Roman" w:cs="Arial Unicode MS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E1AC1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4547</Words>
  <Characters>25923</Characters>
  <Application>Microsoft Office Word</Application>
  <DocSecurity>0</DocSecurity>
  <Lines>216</Lines>
  <Paragraphs>60</Paragraphs>
  <ScaleCrop>false</ScaleCrop>
  <Company/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Administrator</cp:lastModifiedBy>
  <cp:revision>2</cp:revision>
  <dcterms:created xsi:type="dcterms:W3CDTF">2023-06-17T06:52:00Z</dcterms:created>
  <dcterms:modified xsi:type="dcterms:W3CDTF">2023-06-17T06:52:00Z</dcterms:modified>
</cp:coreProperties>
</file>