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9D8E" w14:textId="77777777" w:rsidR="00E97E41" w:rsidRDefault="00E97E41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29BB3F08" w14:textId="77777777" w:rsidR="00BF2803" w:rsidRPr="00902618" w:rsidRDefault="00BF2803" w:rsidP="00BF2803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  <w:sz w:val="40"/>
          <w:szCs w:val="40"/>
          <w:lang w:val="zh-TW"/>
        </w:rPr>
      </w:pPr>
      <w:r w:rsidRPr="00EF578C">
        <w:rPr>
          <w:rFonts w:ascii="標楷體" w:eastAsia="標楷體" w:hAnsi="Calibri" w:cs="標楷體" w:hint="eastAsia"/>
          <w:color w:val="000000"/>
          <w:kern w:val="0"/>
          <w:sz w:val="40"/>
          <w:szCs w:val="40"/>
          <w:lang w:val="zh-TW"/>
        </w:rPr>
        <w:t>○○○(個人、團體全名)</w:t>
      </w:r>
      <w:r w:rsidRPr="00902618">
        <w:rPr>
          <w:rFonts w:ascii="標楷體" w:eastAsia="標楷體" w:hAnsi="Calibri" w:cs="標楷體" w:hint="eastAsia"/>
          <w:kern w:val="0"/>
          <w:sz w:val="40"/>
          <w:szCs w:val="40"/>
          <w:lang w:val="zh-TW"/>
        </w:rPr>
        <w:t xml:space="preserve">　函</w:t>
      </w:r>
      <w:r>
        <w:rPr>
          <w:rFonts w:ascii="標楷體" w:eastAsia="標楷體" w:hAnsi="Calibri" w:cs="標楷體" w:hint="eastAsia"/>
          <w:kern w:val="0"/>
          <w:sz w:val="40"/>
          <w:szCs w:val="40"/>
          <w:lang w:val="zh-TW"/>
        </w:rPr>
        <w:t>【範例】</w:t>
      </w:r>
    </w:p>
    <w:p w14:paraId="0F6DE5DC" w14:textId="77777777" w:rsidR="00BF2803" w:rsidRPr="00902618" w:rsidRDefault="00BF2803" w:rsidP="00BF2803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  <w:sz w:val="40"/>
          <w:szCs w:val="40"/>
          <w:lang w:val="zh-TW"/>
        </w:rPr>
      </w:pPr>
    </w:p>
    <w:p w14:paraId="0617D522" w14:textId="77777777" w:rsidR="00BF2803" w:rsidRPr="00902618" w:rsidRDefault="00BF2803" w:rsidP="00BF2803">
      <w:pPr>
        <w:autoSpaceDE w:val="0"/>
        <w:autoSpaceDN w:val="0"/>
        <w:adjustRightInd w:val="0"/>
        <w:ind w:leftChars="1800" w:left="4320" w:firstLineChars="200" w:firstLine="480"/>
        <w:rPr>
          <w:rFonts w:ascii="標楷體" w:eastAsia="標楷體" w:hAnsi="Calibri" w:cs="標楷體"/>
          <w:kern w:val="0"/>
          <w:lang w:val="zh-TW"/>
        </w:rPr>
      </w:pPr>
      <w:r w:rsidRPr="00902618">
        <w:rPr>
          <w:rFonts w:ascii="標楷體" w:eastAsia="標楷體" w:hAnsi="Calibri" w:cs="標楷體" w:hint="eastAsia"/>
          <w:kern w:val="0"/>
          <w:lang w:val="zh-TW"/>
        </w:rPr>
        <w:t>地址：□□□□□</w:t>
      </w:r>
    </w:p>
    <w:p w14:paraId="5B583345" w14:textId="77777777" w:rsidR="00BF2803" w:rsidRPr="00902618" w:rsidRDefault="00BF2803" w:rsidP="00BF2803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hAnsi="Calibri" w:cs="標楷體"/>
          <w:kern w:val="0"/>
          <w:lang w:val="zh-TW"/>
        </w:rPr>
      </w:pPr>
      <w:r w:rsidRPr="00902618">
        <w:rPr>
          <w:rFonts w:ascii="標楷體" w:eastAsia="標楷體" w:hAnsi="Calibri" w:cs="標楷體" w:hint="eastAsia"/>
          <w:kern w:val="0"/>
          <w:lang w:val="zh-TW"/>
        </w:rPr>
        <w:t>聯絡人：○○○</w:t>
      </w:r>
    </w:p>
    <w:p w14:paraId="61B3C790" w14:textId="77777777" w:rsidR="00BF2803" w:rsidRPr="00902618" w:rsidRDefault="00BF2803" w:rsidP="00BF2803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hAnsi="Calibri" w:cs="標楷體"/>
          <w:kern w:val="0"/>
          <w:lang w:val="zh-TW"/>
        </w:rPr>
      </w:pPr>
      <w:r w:rsidRPr="00902618">
        <w:rPr>
          <w:rFonts w:ascii="標楷體" w:eastAsia="標楷體" w:hAnsi="Calibri" w:cs="標楷體" w:hint="eastAsia"/>
          <w:kern w:val="0"/>
          <w:lang w:val="zh-TW"/>
        </w:rPr>
        <w:t>電話：</w:t>
      </w:r>
      <w:r w:rsidRPr="00902618">
        <w:rPr>
          <w:rFonts w:ascii="標楷體" w:eastAsia="標楷體" w:hAnsi="Calibri" w:cs="標楷體"/>
          <w:kern w:val="0"/>
          <w:lang w:val="zh-TW"/>
        </w:rPr>
        <w:t xml:space="preserve"> </w:t>
      </w:r>
    </w:p>
    <w:p w14:paraId="48FBD5EC" w14:textId="77777777" w:rsidR="00BF2803" w:rsidRPr="00902618" w:rsidRDefault="00BF2803" w:rsidP="00BF2803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hAnsi="Calibri" w:cs="標楷體"/>
          <w:kern w:val="0"/>
          <w:lang w:val="zh-TW"/>
        </w:rPr>
      </w:pPr>
      <w:r w:rsidRPr="00902618">
        <w:rPr>
          <w:rFonts w:ascii="標楷體" w:eastAsia="標楷體" w:hAnsi="Calibri" w:cs="標楷體" w:hint="eastAsia"/>
          <w:kern w:val="0"/>
          <w:lang w:val="zh-TW"/>
        </w:rPr>
        <w:t>電子信箱：</w:t>
      </w:r>
      <w:r w:rsidRPr="00902618">
        <w:rPr>
          <w:rFonts w:ascii="標楷體" w:eastAsia="標楷體" w:hAnsi="Calibri" w:cs="標楷體"/>
          <w:kern w:val="0"/>
          <w:lang w:val="zh-TW"/>
        </w:rPr>
        <w:t xml:space="preserve"> </w:t>
      </w:r>
    </w:p>
    <w:p w14:paraId="004AAD2F" w14:textId="77777777" w:rsidR="00BF2803" w:rsidRPr="00EF578C" w:rsidRDefault="00BF2803" w:rsidP="00BF2803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lang w:val="zh-TW"/>
        </w:rPr>
      </w:pPr>
      <w:r w:rsidRPr="00902618">
        <w:rPr>
          <w:rFonts w:ascii="標楷體" w:eastAsia="標楷體" w:hAnsi="Calibri" w:cs="標楷體" w:hint="eastAsia"/>
          <w:kern w:val="0"/>
          <w:sz w:val="32"/>
          <w:lang w:val="zh-TW"/>
        </w:rPr>
        <w:t>受文者：桃</w:t>
      </w:r>
      <w:r w:rsidRPr="00EF578C">
        <w:rPr>
          <w:rFonts w:ascii="標楷體" w:eastAsia="標楷體" w:hAnsi="Calibri" w:cs="標楷體" w:hint="eastAsia"/>
          <w:color w:val="000000"/>
          <w:kern w:val="0"/>
          <w:sz w:val="32"/>
          <w:lang w:val="zh-TW"/>
        </w:rPr>
        <w:t>園市</w:t>
      </w:r>
      <w:r w:rsidR="00F97D34">
        <w:rPr>
          <w:rFonts w:ascii="標楷體" w:eastAsia="標楷體" w:hAnsi="Calibri" w:cs="標楷體" w:hint="eastAsia"/>
          <w:color w:val="000000"/>
          <w:kern w:val="0"/>
          <w:sz w:val="32"/>
          <w:lang w:val="zh-TW"/>
        </w:rPr>
        <w:t>龜山</w:t>
      </w:r>
      <w:r w:rsidRPr="00EF578C">
        <w:rPr>
          <w:rFonts w:ascii="標楷體" w:eastAsia="標楷體" w:hAnsi="Calibri" w:cs="標楷體" w:hint="eastAsia"/>
          <w:color w:val="000000"/>
          <w:kern w:val="0"/>
          <w:sz w:val="32"/>
          <w:lang w:val="zh-TW"/>
        </w:rPr>
        <w:t>區公所</w:t>
      </w:r>
    </w:p>
    <w:p w14:paraId="4BE28D82" w14:textId="77777777" w:rsidR="00BF2803" w:rsidRPr="00EF578C" w:rsidRDefault="00BF2803" w:rsidP="00BF2803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lang w:val="zh-TW"/>
        </w:rPr>
      </w:pPr>
      <w:r w:rsidRPr="00EF578C">
        <w:rPr>
          <w:rFonts w:ascii="標楷體" w:eastAsia="標楷體" w:hAnsi="Calibri" w:cs="標楷體" w:hint="eastAsia"/>
          <w:color w:val="000000"/>
          <w:kern w:val="0"/>
          <w:lang w:val="zh-TW"/>
        </w:rPr>
        <w:t>發文日期：中華民國</w:t>
      </w:r>
      <w:r w:rsidRPr="00595005">
        <w:rPr>
          <w:rFonts w:ascii="標楷體" w:eastAsia="標楷體" w:hAnsi="Calibri" w:cs="標楷體" w:hint="eastAsia"/>
          <w:color w:val="FF0000"/>
          <w:kern w:val="0"/>
        </w:rPr>
        <w:t>○</w:t>
      </w:r>
      <w:r w:rsidRPr="00EF578C">
        <w:rPr>
          <w:rFonts w:ascii="標楷體" w:eastAsia="標楷體" w:hAnsi="Calibri" w:cs="標楷體" w:hint="eastAsia"/>
          <w:color w:val="000000"/>
          <w:kern w:val="0"/>
          <w:lang w:val="zh-TW"/>
        </w:rPr>
        <w:t>年</w:t>
      </w:r>
      <w:r w:rsidRPr="00595005">
        <w:rPr>
          <w:rFonts w:ascii="標楷體" w:eastAsia="標楷體" w:hAnsi="Calibri" w:cs="標楷體" w:hint="eastAsia"/>
          <w:color w:val="FF0000"/>
          <w:kern w:val="0"/>
          <w:lang w:val="zh-TW"/>
        </w:rPr>
        <w:t>○</w:t>
      </w:r>
      <w:r w:rsidRPr="00EF578C">
        <w:rPr>
          <w:rFonts w:ascii="標楷體" w:eastAsia="標楷體" w:hAnsi="Calibri" w:cs="標楷體" w:hint="eastAsia"/>
          <w:color w:val="000000"/>
          <w:kern w:val="0"/>
          <w:lang w:val="zh-TW"/>
        </w:rPr>
        <w:t>月</w:t>
      </w:r>
      <w:r w:rsidRPr="00595005">
        <w:rPr>
          <w:rFonts w:ascii="標楷體" w:eastAsia="標楷體" w:hAnsi="Calibri" w:cs="標楷體" w:hint="eastAsia"/>
          <w:color w:val="FF0000"/>
          <w:kern w:val="0"/>
          <w:lang w:val="zh-TW"/>
        </w:rPr>
        <w:t>○</w:t>
      </w:r>
      <w:r w:rsidRPr="00EF578C">
        <w:rPr>
          <w:rFonts w:ascii="標楷體" w:eastAsia="標楷體" w:hAnsi="Calibri" w:cs="標楷體" w:hint="eastAsia"/>
          <w:color w:val="000000"/>
          <w:kern w:val="0"/>
          <w:lang w:val="zh-TW"/>
        </w:rPr>
        <w:t>日</w:t>
      </w:r>
    </w:p>
    <w:p w14:paraId="4D5B9F3A" w14:textId="77777777" w:rsidR="00BF2803" w:rsidRPr="00EF578C" w:rsidRDefault="00BF2803" w:rsidP="00BF2803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lang w:val="zh-TW"/>
        </w:rPr>
      </w:pPr>
      <w:r w:rsidRPr="00EF578C">
        <w:rPr>
          <w:rFonts w:ascii="標楷體" w:eastAsia="標楷體" w:hAnsi="Calibri" w:cs="標楷體" w:hint="eastAsia"/>
          <w:color w:val="000000"/>
          <w:kern w:val="0"/>
          <w:lang w:val="zh-TW"/>
        </w:rPr>
        <w:t>發文字號：</w:t>
      </w:r>
      <w:r w:rsidRPr="00595005">
        <w:rPr>
          <w:rFonts w:ascii="標楷體" w:eastAsia="標楷體" w:hAnsi="Calibri" w:cs="標楷體" w:hint="eastAsia"/>
          <w:color w:val="FF0000"/>
          <w:kern w:val="0"/>
          <w:lang w:val="zh-TW"/>
        </w:rPr>
        <w:t>(申請者自行編列)</w:t>
      </w:r>
    </w:p>
    <w:p w14:paraId="4EF8449E" w14:textId="77777777" w:rsidR="00BF2803" w:rsidRPr="00902618" w:rsidRDefault="00BF2803" w:rsidP="00BF2803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Calibri" w:cs="標楷體"/>
          <w:kern w:val="0"/>
          <w:lang w:val="zh-TW"/>
        </w:rPr>
      </w:pPr>
      <w:r w:rsidRPr="00902618">
        <w:rPr>
          <w:rFonts w:ascii="標楷體" w:eastAsia="標楷體" w:hAnsi="Calibri" w:cs="標楷體" w:hint="eastAsia"/>
          <w:kern w:val="0"/>
          <w:lang w:val="zh-TW"/>
        </w:rPr>
        <w:t>附件：</w:t>
      </w:r>
      <w:r w:rsidR="008B3E49">
        <w:rPr>
          <w:rFonts w:ascii="標楷體" w:eastAsia="標楷體" w:hAnsi="Calibri" w:cs="標楷體" w:hint="eastAsia"/>
          <w:kern w:val="0"/>
          <w:lang w:val="zh-TW"/>
        </w:rPr>
        <w:t>如主旨</w:t>
      </w:r>
    </w:p>
    <w:p w14:paraId="256D455B" w14:textId="77777777" w:rsidR="00BF2803" w:rsidRPr="00902618" w:rsidRDefault="00BF2803" w:rsidP="00BF2803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lang w:val="zh-TW"/>
        </w:rPr>
      </w:pPr>
    </w:p>
    <w:p w14:paraId="6C0A735F" w14:textId="77777777" w:rsidR="00BF2803" w:rsidRPr="00902618" w:rsidRDefault="00BF2803" w:rsidP="00BF2803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0261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主旨：</w:t>
      </w:r>
      <w:r w:rsidRPr="00902618">
        <w:rPr>
          <w:rFonts w:ascii="標楷體" w:eastAsia="標楷體" w:hAnsi="標楷體" w:hint="eastAsia"/>
          <w:sz w:val="32"/>
          <w:szCs w:val="32"/>
        </w:rPr>
        <w:t>檢送「桃園市</w:t>
      </w:r>
      <w:r w:rsidR="00F97D34">
        <w:rPr>
          <w:rFonts w:ascii="標楷體" w:eastAsia="標楷體" w:hAnsi="標楷體" w:hint="eastAsia"/>
          <w:sz w:val="32"/>
          <w:szCs w:val="32"/>
        </w:rPr>
        <w:t>龜山</w:t>
      </w:r>
      <w:r>
        <w:rPr>
          <w:rFonts w:ascii="標楷體" w:eastAsia="標楷體" w:hAnsi="標楷體" w:hint="eastAsia"/>
          <w:sz w:val="32"/>
          <w:szCs w:val="32"/>
        </w:rPr>
        <w:t>區公所補助小型藝文活動</w:t>
      </w:r>
      <w:r w:rsidRPr="00902618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申請表及相關表件各</w:t>
      </w:r>
      <w:r w:rsidRPr="00902618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式</w:t>
      </w:r>
      <w:r w:rsidR="00B43BD2">
        <w:rPr>
          <w:rFonts w:ascii="標楷體" w:eastAsia="標楷體" w:hAnsi="標楷體" w:hint="eastAsia"/>
          <w:sz w:val="32"/>
          <w:szCs w:val="32"/>
        </w:rPr>
        <w:t>1</w:t>
      </w:r>
      <w:r w:rsidRPr="00902618">
        <w:rPr>
          <w:rFonts w:ascii="標楷體" w:eastAsia="標楷體" w:hAnsi="標楷體" w:hint="eastAsia"/>
          <w:sz w:val="32"/>
          <w:szCs w:val="32"/>
        </w:rPr>
        <w:t>份，</w:t>
      </w:r>
      <w:r w:rsidR="008B3E49">
        <w:rPr>
          <w:rFonts w:ascii="標楷體" w:eastAsia="標楷體" w:hAnsi="標楷體" w:hint="eastAsia"/>
          <w:sz w:val="32"/>
          <w:szCs w:val="32"/>
        </w:rPr>
        <w:t>請貴所惠予活動經費</w:t>
      </w:r>
      <w:r w:rsidR="00A4671D">
        <w:rPr>
          <w:rFonts w:ascii="標楷體" w:eastAsia="標楷體" w:hAnsi="標楷體" w:hint="eastAsia"/>
          <w:sz w:val="32"/>
          <w:szCs w:val="32"/>
        </w:rPr>
        <w:t>補助</w:t>
      </w:r>
      <w:r w:rsidR="008B3E49">
        <w:rPr>
          <w:rFonts w:ascii="標楷體" w:eastAsia="標楷體" w:hAnsi="標楷體" w:hint="eastAsia"/>
          <w:sz w:val="32"/>
          <w:szCs w:val="32"/>
        </w:rPr>
        <w:t>，</w:t>
      </w:r>
      <w:r w:rsidRPr="00902618">
        <w:rPr>
          <w:rFonts w:ascii="標楷體" w:eastAsia="標楷體" w:hAnsi="標楷體" w:hint="eastAsia"/>
          <w:sz w:val="32"/>
          <w:szCs w:val="32"/>
        </w:rPr>
        <w:t>請查照。</w:t>
      </w:r>
    </w:p>
    <w:p w14:paraId="67F8F001" w14:textId="29CCB1DB" w:rsidR="00BF2803" w:rsidRPr="008B3E49" w:rsidRDefault="00BF2803" w:rsidP="008B3E49">
      <w:pPr>
        <w:autoSpaceDE w:val="0"/>
        <w:autoSpaceDN w:val="0"/>
        <w:adjustRightInd w:val="0"/>
        <w:ind w:left="960" w:hanging="960"/>
        <w:rPr>
          <w:rFonts w:ascii="標楷體" w:eastAsia="標楷體" w:hAnsi="標楷體"/>
          <w:sz w:val="32"/>
          <w:szCs w:val="32"/>
        </w:rPr>
      </w:pPr>
      <w:r w:rsidRPr="0090261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說明：</w:t>
      </w:r>
      <w:r w:rsidR="008B3E49">
        <w:rPr>
          <w:rFonts w:ascii="標楷體" w:eastAsia="標楷體" w:hAnsi="標楷體" w:hint="eastAsia"/>
          <w:sz w:val="32"/>
          <w:szCs w:val="32"/>
        </w:rPr>
        <w:t>依據貴所</w:t>
      </w:r>
      <w:r w:rsidR="00A4671D" w:rsidRPr="00A4671D">
        <w:rPr>
          <w:rFonts w:ascii="標楷體" w:eastAsia="標楷體" w:hAnsi="標楷體" w:hint="eastAsia"/>
          <w:sz w:val="32"/>
          <w:szCs w:val="32"/>
        </w:rPr>
        <w:t>補助小型藝文活動作業須知</w:t>
      </w:r>
      <w:r w:rsidRPr="00EF578C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14:paraId="541C572A" w14:textId="77777777" w:rsidR="00BF2803" w:rsidRPr="00EF578C" w:rsidRDefault="00BF2803" w:rsidP="00BF2803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  <w:lang w:val="zh-TW"/>
        </w:rPr>
      </w:pPr>
    </w:p>
    <w:p w14:paraId="5E48C950" w14:textId="77777777" w:rsidR="00BF2803" w:rsidRPr="00EF578C" w:rsidRDefault="00BF2803" w:rsidP="00BF2803">
      <w:pPr>
        <w:autoSpaceDE w:val="0"/>
        <w:autoSpaceDN w:val="0"/>
        <w:adjustRightInd w:val="0"/>
        <w:ind w:left="720" w:hanging="720"/>
        <w:rPr>
          <w:rFonts w:ascii="標楷體" w:eastAsia="標楷體" w:hAnsi="Calibri" w:cs="標楷體"/>
          <w:color w:val="000000"/>
          <w:kern w:val="0"/>
          <w:lang w:val="zh-TW"/>
        </w:rPr>
      </w:pPr>
      <w:r w:rsidRPr="00EF578C">
        <w:rPr>
          <w:rFonts w:ascii="標楷體" w:eastAsia="標楷體" w:hAnsi="Calibri" w:cs="標楷體" w:hint="eastAsia"/>
          <w:color w:val="000000"/>
          <w:kern w:val="0"/>
          <w:lang w:val="zh-TW"/>
        </w:rPr>
        <w:t>正本：桃園市</w:t>
      </w:r>
      <w:r w:rsidR="00F97D34">
        <w:rPr>
          <w:rFonts w:ascii="標楷體" w:eastAsia="標楷體" w:hAnsi="Calibri" w:cs="標楷體" w:hint="eastAsia"/>
          <w:color w:val="000000"/>
          <w:kern w:val="0"/>
          <w:lang w:val="zh-TW"/>
        </w:rPr>
        <w:t>龜山</w:t>
      </w:r>
      <w:r w:rsidRPr="00EF578C">
        <w:rPr>
          <w:rFonts w:ascii="標楷體" w:eastAsia="標楷體" w:hAnsi="Calibri" w:cs="標楷體" w:hint="eastAsia"/>
          <w:color w:val="000000"/>
          <w:kern w:val="0"/>
          <w:lang w:val="zh-TW"/>
        </w:rPr>
        <w:t>區公所</w:t>
      </w:r>
    </w:p>
    <w:p w14:paraId="295FE0D9" w14:textId="77777777" w:rsidR="00BF2803" w:rsidRPr="00EF578C" w:rsidRDefault="00BF2803" w:rsidP="00BF2803">
      <w:pPr>
        <w:autoSpaceDE w:val="0"/>
        <w:autoSpaceDN w:val="0"/>
        <w:adjustRightInd w:val="0"/>
        <w:ind w:left="720" w:hanging="720"/>
        <w:rPr>
          <w:rFonts w:ascii="標楷體" w:eastAsia="標楷體" w:hAnsi="Calibri" w:cs="標楷體"/>
          <w:color w:val="000000"/>
          <w:kern w:val="0"/>
          <w:lang w:val="zh-TW"/>
        </w:rPr>
      </w:pPr>
      <w:r w:rsidRPr="00EF578C">
        <w:rPr>
          <w:rFonts w:ascii="標楷體" w:eastAsia="標楷體" w:hAnsi="Calibri" w:cs="標楷體" w:hint="eastAsia"/>
          <w:color w:val="000000"/>
          <w:kern w:val="0"/>
          <w:lang w:val="zh-TW"/>
        </w:rPr>
        <w:t xml:space="preserve">副本： </w:t>
      </w:r>
    </w:p>
    <w:p w14:paraId="5E41B60E" w14:textId="77777777" w:rsidR="00BF2803" w:rsidRPr="00EF578C" w:rsidRDefault="00BF2803" w:rsidP="00BF2803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lang w:val="zh-TW"/>
        </w:rPr>
      </w:pPr>
    </w:p>
    <w:p w14:paraId="19F20D08" w14:textId="77777777" w:rsidR="00BF2803" w:rsidRPr="00EF578C" w:rsidRDefault="00BF2803" w:rsidP="00BF2803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lang w:val="zh-TW"/>
        </w:rPr>
      </w:pPr>
    </w:p>
    <w:p w14:paraId="75EAAC7E" w14:textId="77777777" w:rsidR="00BF2803" w:rsidRPr="00595005" w:rsidRDefault="00BF2803" w:rsidP="00BF2803">
      <w:pPr>
        <w:jc w:val="right"/>
        <w:rPr>
          <w:rFonts w:ascii="標楷體" w:eastAsia="標楷體" w:hAnsi="Calibri" w:cs="標楷體"/>
          <w:color w:val="FF0000"/>
          <w:kern w:val="0"/>
          <w:sz w:val="32"/>
          <w:lang w:val="zh-TW"/>
        </w:rPr>
      </w:pPr>
      <w:r w:rsidRPr="00595005">
        <w:rPr>
          <w:rFonts w:ascii="標楷體" w:eastAsia="標楷體" w:hAnsi="標楷體" w:hint="eastAsia"/>
          <w:color w:val="FF0000"/>
          <w:sz w:val="32"/>
          <w:szCs w:val="32"/>
        </w:rPr>
        <w:t>(個人申請者請簽名並核印鑑章，團體者請蓋負責人戳章)</w:t>
      </w:r>
      <w:r w:rsidRPr="00595005">
        <w:rPr>
          <w:rFonts w:ascii="標楷體" w:eastAsia="標楷體" w:hAnsi="Calibri" w:cs="標楷體" w:hint="eastAsia"/>
          <w:color w:val="FF0000"/>
          <w:kern w:val="0"/>
          <w:sz w:val="32"/>
          <w:lang w:val="zh-TW"/>
        </w:rPr>
        <w:t xml:space="preserve"> </w:t>
      </w:r>
    </w:p>
    <w:p w14:paraId="46E84DA4" w14:textId="77777777" w:rsidR="00BF2803" w:rsidRPr="00595005" w:rsidRDefault="00BF2803" w:rsidP="00BF2803">
      <w:pPr>
        <w:rPr>
          <w:color w:val="FF0000"/>
        </w:rPr>
      </w:pPr>
    </w:p>
    <w:p w14:paraId="58F76DC2" w14:textId="77777777" w:rsidR="00BF2803" w:rsidRPr="00595005" w:rsidRDefault="00BF2803" w:rsidP="00717397">
      <w:pPr>
        <w:spacing w:line="240" w:lineRule="atLeas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273A9BDF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0E7A7F2D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0C6D8791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60F66B37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687BF6E4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76BB87D4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1356CBA6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03CF6E0F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47BDE541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5B10C41B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2D402351" w14:textId="77777777" w:rsidR="00BF2803" w:rsidRDefault="00BF2803" w:rsidP="00717397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14:paraId="1097964C" w14:textId="77777777" w:rsidR="00FA7B4C" w:rsidRDefault="00FA7B4C" w:rsidP="00262815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226D9A1C" w14:textId="77777777" w:rsidR="00F72633" w:rsidRDefault="00F72633" w:rsidP="00262815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1BDD5FF" w14:textId="77777777" w:rsidR="00F72633" w:rsidRDefault="00F72633" w:rsidP="00262815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4AC78FD2" w14:textId="77777777" w:rsidR="009E1C8B" w:rsidRDefault="009E1C8B" w:rsidP="009E1C8B">
      <w:pPr>
        <w:numPr>
          <w:ilvl w:val="0"/>
          <w:numId w:val="28"/>
        </w:num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262815">
        <w:rPr>
          <w:rFonts w:ascii="標楷體" w:eastAsia="標楷體" w:hAnsi="標楷體" w:hint="eastAsia"/>
          <w:b/>
          <w:sz w:val="36"/>
          <w:szCs w:val="32"/>
        </w:rPr>
        <w:lastRenderedPageBreak/>
        <w:t>申請表</w:t>
      </w:r>
    </w:p>
    <w:tbl>
      <w:tblPr>
        <w:tblpPr w:leftFromText="180" w:rightFromText="180" w:vertAnchor="page" w:horzAnchor="margin" w:tblpY="2029"/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491"/>
        <w:gridCol w:w="284"/>
        <w:gridCol w:w="1134"/>
        <w:gridCol w:w="611"/>
        <w:gridCol w:w="901"/>
        <w:gridCol w:w="756"/>
        <w:gridCol w:w="709"/>
        <w:gridCol w:w="850"/>
        <w:gridCol w:w="567"/>
        <w:gridCol w:w="537"/>
        <w:gridCol w:w="1873"/>
      </w:tblGrid>
      <w:tr w:rsidR="006F6E8D" w:rsidRPr="005B6635" w14:paraId="69B63BB6" w14:textId="77777777" w:rsidTr="00B01C31">
        <w:trPr>
          <w:cantSplit/>
          <w:trHeight w:hRule="exact" w:val="1296"/>
        </w:trPr>
        <w:tc>
          <w:tcPr>
            <w:tcW w:w="9951" w:type="dxa"/>
            <w:gridSpan w:val="12"/>
            <w:tcBorders>
              <w:top w:val="single" w:sz="8" w:space="0" w:color="auto"/>
              <w:left w:val="single" w:sz="8" w:space="0" w:color="auto"/>
            </w:tcBorders>
            <w:shd w:val="clear" w:color="auto" w:fill="D0CECE"/>
            <w:vAlign w:val="center"/>
          </w:tcPr>
          <w:tbl>
            <w:tblPr>
              <w:tblW w:w="104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4"/>
              <w:gridCol w:w="8339"/>
            </w:tblGrid>
            <w:tr w:rsidR="00251CDE" w:rsidRPr="00251CDE" w14:paraId="4484C1BE" w14:textId="77777777" w:rsidTr="00B01C31">
              <w:trPr>
                <w:trHeight w:val="813"/>
                <w:jc w:val="center"/>
              </w:trPr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4E5529D" w14:textId="77777777" w:rsidR="00251CDE" w:rsidRPr="00251CDE" w:rsidRDefault="00251CDE" w:rsidP="00251CDE">
                  <w:pPr>
                    <w:framePr w:hSpace="180" w:wrap="around" w:vAnchor="page" w:hAnchor="margin" w:y="2029"/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51CD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計畫/活動</w:t>
                  </w:r>
                </w:p>
                <w:p w14:paraId="4C9F3D62" w14:textId="77777777" w:rsidR="00251CDE" w:rsidRPr="00251CDE" w:rsidRDefault="00251CDE" w:rsidP="00251CDE">
                  <w:pPr>
                    <w:framePr w:hSpace="180" w:wrap="around" w:vAnchor="page" w:hAnchor="margin" w:y="2029"/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51CD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832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402A51B" w14:textId="77777777" w:rsidR="00251CDE" w:rsidRPr="00251CDE" w:rsidRDefault="00251CDE" w:rsidP="00251CDE">
                  <w:pPr>
                    <w:framePr w:hSpace="180" w:wrap="around" w:vAnchor="page" w:hAnchor="margin" w:y="2029"/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14:paraId="3409740F" w14:textId="77777777" w:rsidR="006F6E8D" w:rsidRPr="00251CDE" w:rsidRDefault="00251CDE" w:rsidP="00251CD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C31">
              <w:rPr>
                <w:rFonts w:ascii="標楷體" w:eastAsia="標楷體" w:hAnsi="標楷體" w:hint="eastAsia"/>
                <w:sz w:val="28"/>
                <w:szCs w:val="28"/>
                <w:highlight w:val="lightGray"/>
                <w:shd w:val="clear" w:color="auto" w:fill="F2F2F2"/>
              </w:rPr>
              <w:t>申請者基本資料</w:t>
            </w:r>
          </w:p>
        </w:tc>
      </w:tr>
      <w:tr w:rsidR="006F6E8D" w:rsidRPr="005B6635" w14:paraId="7D59A9C9" w14:textId="77777777" w:rsidTr="009A0BE2">
        <w:trPr>
          <w:cantSplit/>
          <w:trHeight w:val="735"/>
        </w:trPr>
        <w:tc>
          <w:tcPr>
            <w:tcW w:w="1729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F1DB446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D12F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222" w:type="dxa"/>
            <w:gridSpan w:val="10"/>
            <w:tcBorders>
              <w:bottom w:val="single" w:sz="12" w:space="0" w:color="auto"/>
            </w:tcBorders>
            <w:vAlign w:val="center"/>
          </w:tcPr>
          <w:p w14:paraId="01999E47" w14:textId="77777777" w:rsidR="006F6E8D" w:rsidRPr="005B6635" w:rsidRDefault="006F6E8D" w:rsidP="006F6E8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F6E8D" w:rsidRPr="005B6635" w14:paraId="5CA78F53" w14:textId="77777777" w:rsidTr="009A0BE2">
        <w:trPr>
          <w:cantSplit/>
          <w:trHeight w:val="735"/>
        </w:trPr>
        <w:tc>
          <w:tcPr>
            <w:tcW w:w="1729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3D3735C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D12FC">
              <w:rPr>
                <w:rFonts w:ascii="標楷體" w:eastAsia="標楷體" w:hAnsi="標楷體" w:hint="eastAsia"/>
                <w:sz w:val="28"/>
                <w:szCs w:val="28"/>
              </w:rPr>
              <w:t>會(地)址</w:t>
            </w:r>
          </w:p>
        </w:tc>
        <w:tc>
          <w:tcPr>
            <w:tcW w:w="4395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1FD9905" w14:textId="77777777" w:rsidR="006F6E8D" w:rsidRPr="005B6635" w:rsidRDefault="006F6E8D" w:rsidP="006F6E8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5B6635">
              <w:rPr>
                <w:rFonts w:ascii="標楷體" w:eastAsia="標楷體" w:hAnsi="標楷體"/>
                <w:sz w:val="16"/>
                <w:szCs w:val="16"/>
              </w:rPr>
              <w:t>（</w:t>
            </w:r>
            <w:r w:rsidRPr="005B6635">
              <w:rPr>
                <w:rFonts w:ascii="標楷體" w:eastAsia="標楷體" w:hAnsi="標楷體" w:hint="eastAsia"/>
                <w:sz w:val="16"/>
                <w:szCs w:val="16"/>
              </w:rPr>
              <w:t>詳列鄉鎮市區村里鄰</w:t>
            </w:r>
            <w:r w:rsidRPr="005B6635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40D63" w14:textId="77777777" w:rsidR="006F6E8D" w:rsidRPr="005B6635" w:rsidRDefault="006F6E8D" w:rsidP="006F6E8D">
            <w:pPr>
              <w:jc w:val="distribute"/>
              <w:rPr>
                <w:rFonts w:ascii="標楷體" w:eastAsia="標楷體" w:hAnsi="標楷體"/>
              </w:rPr>
            </w:pPr>
            <w:r w:rsidRPr="005B6635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FE26E1F" w14:textId="77777777" w:rsidR="006F6E8D" w:rsidRPr="005B6635" w:rsidRDefault="006F6E8D" w:rsidP="006F6E8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F6E8D" w:rsidRPr="005B6635" w14:paraId="2AFF3CF2" w14:textId="77777777" w:rsidTr="009A0BE2">
        <w:trPr>
          <w:cantSplit/>
          <w:trHeight w:hRule="exact" w:val="623"/>
        </w:trPr>
        <w:tc>
          <w:tcPr>
            <w:tcW w:w="1238" w:type="dxa"/>
            <w:vMerge w:val="restart"/>
            <w:tcBorders>
              <w:left w:val="single" w:sz="8" w:space="0" w:color="auto"/>
            </w:tcBorders>
            <w:vAlign w:val="center"/>
          </w:tcPr>
          <w:p w14:paraId="23324AEE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D12FC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</w:t>
            </w:r>
          </w:p>
        </w:tc>
        <w:tc>
          <w:tcPr>
            <w:tcW w:w="491" w:type="dxa"/>
            <w:vMerge w:val="restart"/>
            <w:vAlign w:val="center"/>
          </w:tcPr>
          <w:p w14:paraId="5B7155E4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D12F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5F8E5F8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vAlign w:val="center"/>
          </w:tcPr>
          <w:p w14:paraId="589B2246" w14:textId="77777777" w:rsidR="006F6E8D" w:rsidRPr="005D12FC" w:rsidRDefault="006F6E8D" w:rsidP="006F6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2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14:paraId="527EC6B3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9990C0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D12F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承辦人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252F9C7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14:paraId="744533F0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</w:rPr>
            </w:pPr>
            <w:r w:rsidRPr="005D12F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73" w:type="dxa"/>
            <w:vAlign w:val="center"/>
          </w:tcPr>
          <w:p w14:paraId="1DE666B7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6E8D" w:rsidRPr="005B6635" w14:paraId="7B2EE959" w14:textId="77777777" w:rsidTr="009A0BE2">
        <w:trPr>
          <w:cantSplit/>
          <w:trHeight w:hRule="exact" w:val="688"/>
        </w:trPr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14:paraId="1CD1C7D0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1" w:type="dxa"/>
            <w:vMerge/>
            <w:vAlign w:val="center"/>
          </w:tcPr>
          <w:p w14:paraId="36EB3D5F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14:paraId="799E31EF" w14:textId="77777777" w:rsidR="006F6E8D" w:rsidRPr="005D12FC" w:rsidRDefault="006F6E8D" w:rsidP="006F6E8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dxa"/>
            <w:vMerge/>
            <w:vAlign w:val="center"/>
          </w:tcPr>
          <w:p w14:paraId="44EEA884" w14:textId="77777777" w:rsidR="006F6E8D" w:rsidRPr="005D12FC" w:rsidRDefault="006F6E8D" w:rsidP="006F6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12C3B230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89793EE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A131003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14:paraId="785A3B59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</w:rPr>
            </w:pPr>
            <w:r w:rsidRPr="005D12F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873" w:type="dxa"/>
            <w:vAlign w:val="center"/>
          </w:tcPr>
          <w:p w14:paraId="38A3B3A1" w14:textId="77777777" w:rsidR="006F6E8D" w:rsidRPr="005D12FC" w:rsidRDefault="006F6E8D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689" w:rsidRPr="005B6635" w14:paraId="5FFF6118" w14:textId="77777777" w:rsidTr="001D3572">
        <w:trPr>
          <w:cantSplit/>
          <w:trHeight w:hRule="exact" w:val="688"/>
        </w:trPr>
        <w:tc>
          <w:tcPr>
            <w:tcW w:w="1238" w:type="dxa"/>
            <w:tcBorders>
              <w:left w:val="single" w:sz="8" w:space="0" w:color="auto"/>
            </w:tcBorders>
            <w:vAlign w:val="center"/>
          </w:tcPr>
          <w:p w14:paraId="51BAEE92" w14:textId="77777777" w:rsidR="00397689" w:rsidRPr="005D12FC" w:rsidRDefault="00397689" w:rsidP="006F6E8D">
            <w:pPr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8713" w:type="dxa"/>
            <w:gridSpan w:val="11"/>
            <w:vAlign w:val="center"/>
          </w:tcPr>
          <w:p w14:paraId="0B5F3EF8" w14:textId="77777777" w:rsidR="00397689" w:rsidRPr="005D12FC" w:rsidRDefault="00397689" w:rsidP="006F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6E8D" w:rsidRPr="005B6635" w14:paraId="2EB6DE1E" w14:textId="77777777" w:rsidTr="00D041AC">
        <w:trPr>
          <w:cantSplit/>
          <w:trHeight w:hRule="exact" w:val="732"/>
        </w:trPr>
        <w:tc>
          <w:tcPr>
            <w:tcW w:w="9951" w:type="dxa"/>
            <w:gridSpan w:val="12"/>
            <w:tcBorders>
              <w:left w:val="single" w:sz="8" w:space="0" w:color="auto"/>
            </w:tcBorders>
            <w:vAlign w:val="bottom"/>
          </w:tcPr>
          <w:p w14:paraId="633CCDFA" w14:textId="77777777" w:rsidR="006F6E8D" w:rsidRPr="005D12FC" w:rsidRDefault="00B611FA" w:rsidP="006F6E8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A4C8B6" wp14:editId="27B4A74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72390</wp:posOffset>
                      </wp:positionV>
                      <wp:extent cx="3228340" cy="357505"/>
                      <wp:effectExtent l="13970" t="13970" r="5715" b="9525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34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3A0C7" w14:textId="77777777" w:rsidR="006F6E8D" w:rsidRPr="00B43BD2" w:rsidRDefault="006F6E8D" w:rsidP="006F6E8D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43BD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預定完成日期：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43BD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年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43BD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月     日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4C8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.4pt;margin-top:5.7pt;width:254.2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" strokecolor="white">
                      <v:textbox>
                        <w:txbxContent>
                          <w:p w14:paraId="7AA3A0C7" w14:textId="77777777" w:rsidR="006F6E8D" w:rsidRPr="00B43BD2" w:rsidRDefault="006F6E8D" w:rsidP="006F6E8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3B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預定完成日期：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3B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年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3B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月     日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3572" w:rsidRPr="005B6635" w14:paraId="516893B7" w14:textId="77777777" w:rsidTr="00B01C31">
        <w:trPr>
          <w:cantSplit/>
          <w:trHeight w:hRule="exact" w:val="506"/>
        </w:trPr>
        <w:tc>
          <w:tcPr>
            <w:tcW w:w="9951" w:type="dxa"/>
            <w:gridSpan w:val="12"/>
            <w:tcBorders>
              <w:left w:val="single" w:sz="8" w:space="0" w:color="auto"/>
            </w:tcBorders>
            <w:shd w:val="clear" w:color="auto" w:fill="D0CECE"/>
            <w:vAlign w:val="bottom"/>
          </w:tcPr>
          <w:p w14:paraId="3873E6C3" w14:textId="77777777" w:rsidR="001D3572" w:rsidRPr="001D3572" w:rsidRDefault="001D3572" w:rsidP="001D3572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D3572">
              <w:rPr>
                <w:rFonts w:ascii="標楷體" w:eastAsia="標楷體" w:hAnsi="標楷體" w:hint="eastAsia"/>
                <w:noProof/>
                <w:sz w:val="28"/>
                <w:szCs w:val="28"/>
              </w:rPr>
              <w:t>經費預算</w:t>
            </w:r>
          </w:p>
        </w:tc>
      </w:tr>
      <w:tr w:rsidR="00D041AC" w:rsidRPr="005B6635" w14:paraId="4C8611DA" w14:textId="77777777" w:rsidTr="001D3572">
        <w:trPr>
          <w:cantSplit/>
          <w:trHeight w:val="587"/>
        </w:trPr>
        <w:tc>
          <w:tcPr>
            <w:tcW w:w="2013" w:type="dxa"/>
            <w:gridSpan w:val="3"/>
            <w:vMerge w:val="restart"/>
            <w:tcBorders>
              <w:left w:val="single" w:sz="8" w:space="0" w:color="auto"/>
            </w:tcBorders>
          </w:tcPr>
          <w:p w14:paraId="33F7BB42" w14:textId="77777777" w:rsidR="005B286D" w:rsidRDefault="005B286D" w:rsidP="004B3778">
            <w:pPr>
              <w:rPr>
                <w:rFonts w:ascii="標楷體" w:eastAsia="標楷體" w:hAnsi="標楷體"/>
                <w:sz w:val="28"/>
              </w:rPr>
            </w:pPr>
          </w:p>
          <w:p w14:paraId="41D79C68" w14:textId="77777777" w:rsidR="005B286D" w:rsidRDefault="005B286D" w:rsidP="004B3778">
            <w:pPr>
              <w:rPr>
                <w:rFonts w:ascii="標楷體" w:eastAsia="標楷體" w:hAnsi="標楷體"/>
                <w:sz w:val="28"/>
              </w:rPr>
            </w:pPr>
          </w:p>
          <w:p w14:paraId="07981BEC" w14:textId="77777777" w:rsidR="00D041AC" w:rsidRPr="00E141EE" w:rsidRDefault="00D041AC" w:rsidP="004B3778">
            <w:r w:rsidRPr="005B6635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646" w:type="dxa"/>
            <w:gridSpan w:val="3"/>
            <w:vMerge w:val="restart"/>
          </w:tcPr>
          <w:p w14:paraId="7173F3EA" w14:textId="77777777" w:rsidR="00D041AC" w:rsidRPr="00E141EE" w:rsidRDefault="00D041AC" w:rsidP="004B3778"/>
        </w:tc>
        <w:tc>
          <w:tcPr>
            <w:tcW w:w="2315" w:type="dxa"/>
            <w:gridSpan w:val="3"/>
          </w:tcPr>
          <w:p w14:paraId="08614748" w14:textId="77777777" w:rsidR="00D041AC" w:rsidRPr="003555F7" w:rsidRDefault="00D041AC" w:rsidP="004B3778">
            <w:pPr>
              <w:rPr>
                <w:color w:val="FF0000"/>
              </w:rPr>
            </w:pPr>
            <w:r w:rsidRPr="003555F7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8"/>
              </w:rPr>
              <w:t>申請區公所補助</w:t>
            </w:r>
          </w:p>
        </w:tc>
        <w:tc>
          <w:tcPr>
            <w:tcW w:w="2977" w:type="dxa"/>
            <w:gridSpan w:val="3"/>
          </w:tcPr>
          <w:p w14:paraId="16F83E98" w14:textId="77777777" w:rsidR="00D041AC" w:rsidRPr="00E141EE" w:rsidRDefault="00D041AC" w:rsidP="004B3778"/>
        </w:tc>
      </w:tr>
      <w:tr w:rsidR="00D041AC" w:rsidRPr="005B6635" w14:paraId="0C660B3E" w14:textId="77777777" w:rsidTr="00A03EF8">
        <w:trPr>
          <w:cantSplit/>
          <w:trHeight w:hRule="exact" w:val="536"/>
        </w:trPr>
        <w:tc>
          <w:tcPr>
            <w:tcW w:w="2013" w:type="dxa"/>
            <w:gridSpan w:val="3"/>
            <w:vMerge/>
            <w:tcBorders>
              <w:left w:val="single" w:sz="8" w:space="0" w:color="auto"/>
            </w:tcBorders>
          </w:tcPr>
          <w:p w14:paraId="4E67C0B8" w14:textId="77777777" w:rsidR="00D041AC" w:rsidRPr="005B6635" w:rsidRDefault="00D041AC" w:rsidP="004B377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6" w:type="dxa"/>
            <w:gridSpan w:val="3"/>
            <w:vMerge/>
          </w:tcPr>
          <w:p w14:paraId="7D593B97" w14:textId="77777777" w:rsidR="00D041AC" w:rsidRPr="00E141EE" w:rsidRDefault="00D041AC" w:rsidP="004B3778"/>
        </w:tc>
        <w:tc>
          <w:tcPr>
            <w:tcW w:w="2315" w:type="dxa"/>
            <w:gridSpan w:val="3"/>
          </w:tcPr>
          <w:p w14:paraId="63500D82" w14:textId="77777777" w:rsidR="00D041AC" w:rsidRPr="005B6635" w:rsidRDefault="00D041AC" w:rsidP="004B3778">
            <w:pPr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自籌款</w:t>
            </w:r>
          </w:p>
        </w:tc>
        <w:tc>
          <w:tcPr>
            <w:tcW w:w="2977" w:type="dxa"/>
            <w:gridSpan w:val="3"/>
          </w:tcPr>
          <w:p w14:paraId="11232599" w14:textId="77777777" w:rsidR="00D041AC" w:rsidRDefault="00D041AC" w:rsidP="004B377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41AC" w:rsidRPr="005B6635" w14:paraId="25F8C847" w14:textId="77777777" w:rsidTr="00A03EF8">
        <w:trPr>
          <w:cantSplit/>
          <w:trHeight w:hRule="exact" w:val="536"/>
        </w:trPr>
        <w:tc>
          <w:tcPr>
            <w:tcW w:w="2013" w:type="dxa"/>
            <w:gridSpan w:val="3"/>
            <w:vMerge/>
            <w:tcBorders>
              <w:left w:val="single" w:sz="8" w:space="0" w:color="auto"/>
            </w:tcBorders>
          </w:tcPr>
          <w:p w14:paraId="41CA06E4" w14:textId="77777777" w:rsidR="00D041AC" w:rsidRPr="005B6635" w:rsidRDefault="00D041AC" w:rsidP="004B377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6" w:type="dxa"/>
            <w:gridSpan w:val="3"/>
            <w:vMerge/>
          </w:tcPr>
          <w:p w14:paraId="7E772999" w14:textId="77777777" w:rsidR="00D041AC" w:rsidRPr="00E141EE" w:rsidRDefault="00D041AC" w:rsidP="004B3778"/>
        </w:tc>
        <w:tc>
          <w:tcPr>
            <w:tcW w:w="2315" w:type="dxa"/>
            <w:gridSpan w:val="3"/>
          </w:tcPr>
          <w:p w14:paraId="3C83CB71" w14:textId="77777777" w:rsidR="00D041AC" w:rsidRDefault="00D041AC" w:rsidP="004B3778">
            <w:pPr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其他單位補助</w:t>
            </w:r>
          </w:p>
        </w:tc>
        <w:tc>
          <w:tcPr>
            <w:tcW w:w="2977" w:type="dxa"/>
            <w:gridSpan w:val="3"/>
          </w:tcPr>
          <w:p w14:paraId="27208771" w14:textId="77777777" w:rsidR="00D041AC" w:rsidRDefault="00D041AC" w:rsidP="004B377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D3572" w:rsidRPr="005B6635" w14:paraId="301CBB67" w14:textId="77777777" w:rsidTr="00A03EF8">
        <w:trPr>
          <w:cantSplit/>
          <w:trHeight w:hRule="exact" w:val="2684"/>
        </w:trPr>
        <w:tc>
          <w:tcPr>
            <w:tcW w:w="2013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5428178B" w14:textId="77777777" w:rsidR="001D3572" w:rsidRPr="00A03EF8" w:rsidRDefault="001D3572" w:rsidP="001D35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EF8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  <w:p w14:paraId="211C21D7" w14:textId="77777777" w:rsidR="001D3572" w:rsidRPr="005D12FC" w:rsidRDefault="001D3572" w:rsidP="001D35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3EF8">
              <w:rPr>
                <w:rFonts w:ascii="標楷體" w:eastAsia="標楷體" w:hAnsi="標楷體" w:hint="eastAsia"/>
                <w:sz w:val="28"/>
                <w:szCs w:val="28"/>
              </w:rPr>
              <w:t>相關附件資料名稱(請自行檢查並打ˇ)</w:t>
            </w:r>
          </w:p>
        </w:tc>
        <w:tc>
          <w:tcPr>
            <w:tcW w:w="7938" w:type="dxa"/>
            <w:gridSpan w:val="9"/>
          </w:tcPr>
          <w:p w14:paraId="4F4AEFA0" w14:textId="77777777" w:rsidR="001D3572" w:rsidRPr="003E4F45" w:rsidRDefault="001D3572" w:rsidP="001D35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60D41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E4F45">
              <w:rPr>
                <w:rFonts w:ascii="標楷體" w:eastAsia="標楷體" w:hAnsi="標楷體" w:hint="eastAsia"/>
                <w:sz w:val="26"/>
                <w:szCs w:val="26"/>
              </w:rPr>
              <w:t>申請表</w:t>
            </w:r>
          </w:p>
          <w:p w14:paraId="08D7A1A6" w14:textId="77777777" w:rsidR="001D3572" w:rsidRDefault="001D3572" w:rsidP="001D35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60D41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260D41" w:rsidRPr="00260D41">
              <w:rPr>
                <w:rFonts w:ascii="標楷體" w:eastAsia="標楷體" w:hAnsi="標楷體" w:hint="eastAsia"/>
                <w:sz w:val="26"/>
                <w:szCs w:val="26"/>
              </w:rPr>
              <w:t>立案或登記證明文件影本</w:t>
            </w:r>
            <w:r w:rsidR="00776E7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3610C95" w14:textId="77777777" w:rsidR="001D3572" w:rsidRPr="003E4F45" w:rsidRDefault="001D3572" w:rsidP="001D35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60D41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260D41" w:rsidRPr="00260D41">
              <w:rPr>
                <w:rFonts w:ascii="標楷體" w:eastAsia="標楷體" w:hAnsi="標楷體" w:hint="eastAsia"/>
                <w:sz w:val="26"/>
                <w:szCs w:val="26"/>
              </w:rPr>
              <w:t>實施計畫書</w:t>
            </w:r>
            <w:r w:rsidR="00776E7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D2CA192" w14:textId="77777777" w:rsidR="001D3572" w:rsidRDefault="001D3572" w:rsidP="001D35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60D41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260D41" w:rsidRPr="00260D41">
              <w:rPr>
                <w:rFonts w:ascii="標楷體" w:eastAsia="標楷體" w:hAnsi="標楷體" w:hint="eastAsia"/>
                <w:sz w:val="26"/>
                <w:szCs w:val="26"/>
              </w:rPr>
              <w:t>切結書</w:t>
            </w:r>
            <w:r w:rsidR="00776E7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43F3807" w14:textId="77777777" w:rsidR="001D3572" w:rsidRPr="003E4F45" w:rsidRDefault="001D3572" w:rsidP="001D35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60D41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="00260D41" w:rsidRPr="00260D41">
              <w:rPr>
                <w:rFonts w:ascii="標楷體" w:eastAsia="標楷體" w:hAnsi="標楷體" w:hint="eastAsia"/>
                <w:sz w:val="26"/>
                <w:szCs w:val="26"/>
              </w:rPr>
              <w:t>計畫預算收支總表</w:t>
            </w:r>
            <w:r w:rsidR="00776E7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8554427" w14:textId="77777777" w:rsidR="001D3572" w:rsidRDefault="001D3572" w:rsidP="001D35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60D41"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="00260D41" w:rsidRPr="00260D41">
              <w:rPr>
                <w:rFonts w:ascii="標楷體" w:eastAsia="標楷體" w:hAnsi="標楷體" w:hint="eastAsia"/>
                <w:sz w:val="26"/>
                <w:szCs w:val="26"/>
              </w:rPr>
              <w:t>計畫預算支出概算表</w:t>
            </w:r>
            <w:r w:rsidR="00776E7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A245D52" w14:textId="77777777" w:rsidR="001D3572" w:rsidRPr="00AF7B48" w:rsidRDefault="001D3572" w:rsidP="001D357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2D5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備註：</w:t>
            </w:r>
            <w:r w:rsidRPr="001D3572">
              <w:rPr>
                <w:rFonts w:ascii="標楷體" w:eastAsia="標楷體" w:hAnsi="標楷體" w:hint="eastAsia"/>
                <w:color w:val="FF0000"/>
                <w:szCs w:val="26"/>
                <w:u w:val="single"/>
              </w:rPr>
              <w:t>活動辦理結束後一個月內檢附</w:t>
            </w:r>
            <w:r w:rsidRPr="001D3572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成果報告書</w:t>
            </w:r>
            <w:r w:rsidRPr="001D3572">
              <w:rPr>
                <w:rFonts w:ascii="標楷體" w:eastAsia="標楷體" w:hAnsi="標楷體" w:hint="eastAsia"/>
                <w:color w:val="FF0000"/>
                <w:szCs w:val="26"/>
                <w:u w:val="single"/>
              </w:rPr>
              <w:t>核銷。</w:t>
            </w:r>
          </w:p>
        </w:tc>
      </w:tr>
      <w:tr w:rsidR="001D3572" w:rsidRPr="005B6635" w14:paraId="04FD8BB7" w14:textId="77777777" w:rsidTr="00D041AC">
        <w:trPr>
          <w:cantSplit/>
          <w:trHeight w:val="1902"/>
        </w:trPr>
        <w:tc>
          <w:tcPr>
            <w:tcW w:w="9951" w:type="dxa"/>
            <w:gridSpan w:val="12"/>
            <w:tcBorders>
              <w:left w:val="single" w:sz="8" w:space="0" w:color="auto"/>
            </w:tcBorders>
          </w:tcPr>
          <w:p w14:paraId="594E2320" w14:textId="77777777" w:rsidR="001D3572" w:rsidRDefault="00B611FA" w:rsidP="001D35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51CDE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828C10" wp14:editId="234414E9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37465</wp:posOffset>
                      </wp:positionV>
                      <wp:extent cx="954405" cy="1097280"/>
                      <wp:effectExtent l="8255" t="12700" r="8890" b="1397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54405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CB8D" id="Rectangle 17" o:spid="_x0000_s1026" style="position:absolute;margin-left:44.05pt;margin-top:2.95pt;width:75.15pt;height:86.4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" filled="f" strokecolor="red">
                      <v:stroke dashstyle="dash"/>
                    </v:rect>
                  </w:pict>
                </mc:Fallback>
              </mc:AlternateContent>
            </w:r>
          </w:p>
          <w:p w14:paraId="25A6721F" w14:textId="77777777" w:rsidR="001D3572" w:rsidRDefault="001D3572" w:rsidP="001D3572">
            <w:pPr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</w:p>
          <w:p w14:paraId="7D74CD86" w14:textId="77777777" w:rsidR="001D3572" w:rsidRPr="005D12FC" w:rsidRDefault="00B611FA" w:rsidP="00D041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E2F2FC" wp14:editId="6E9053D5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414020</wp:posOffset>
                      </wp:positionV>
                      <wp:extent cx="2621915" cy="289560"/>
                      <wp:effectExtent l="4445" t="3810" r="2540" b="1905"/>
                      <wp:wrapNone/>
                      <wp:docPr id="7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DDCD10" w14:textId="77777777" w:rsidR="00A03EF8" w:rsidRPr="00877A8B" w:rsidRDefault="00A03EF8" w:rsidP="00A03EF8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中華民國      年     月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E2F2FC" id="文字方塊 3" o:spid="_x0000_s1027" type="#_x0000_t202" style="position:absolute;left:0;text-align:left;margin-left:271.4pt;margin-top:32.6pt;width:206.45pt;height:22.8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" filled="f" stroked="f">
                      <v:textbox style="mso-fit-shape-to-text:t">
                        <w:txbxContent>
                          <w:p w14:paraId="48DDCD10" w14:textId="77777777" w:rsidR="00A03EF8" w:rsidRPr="00877A8B" w:rsidRDefault="00A03EF8" w:rsidP="00A03EF8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中華民國      年     月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ED0B9D" wp14:editId="6DE35BFA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83820</wp:posOffset>
                      </wp:positionV>
                      <wp:extent cx="525145" cy="526415"/>
                      <wp:effectExtent l="6350" t="12700" r="10160" b="508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25145" cy="526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5E644" id="Rectangle 18" o:spid="_x0000_s1026" style="position:absolute;margin-left:170.35pt;margin-top:6.6pt;width:41.35pt;height:41.4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" filled="f" strokecolor="red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4C6CC6" wp14:editId="7CF5B195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145415</wp:posOffset>
                      </wp:positionV>
                      <wp:extent cx="2447925" cy="289560"/>
                      <wp:effectExtent l="0" t="0" r="0" b="0"/>
                      <wp:wrapNone/>
                      <wp:docPr id="5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041F45" w14:textId="77777777" w:rsidR="00A03EF8" w:rsidRPr="00877A8B" w:rsidRDefault="00A03EF8" w:rsidP="00A03EF8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9C7760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申請團體負責人印鑑章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4C6CC6" id="_x0000_s1028" type="#_x0000_t202" style="position:absolute;left:0;text-align:left;margin-left:242.8pt;margin-top:11.45pt;width:192.75pt;height:22.8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" filled="f" stroked="f">
                      <v:textbox style="mso-fit-shape-to-text:t">
                        <w:txbxContent>
                          <w:p w14:paraId="1E041F45" w14:textId="77777777" w:rsidR="00A03EF8" w:rsidRPr="00877A8B" w:rsidRDefault="00A03EF8" w:rsidP="00A03EF8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9C776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申請團體負責人印鑑章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E58CAD" w14:textId="77777777" w:rsidR="00717397" w:rsidRPr="001D3572" w:rsidRDefault="00A03EF8" w:rsidP="00717397">
      <w:pPr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FF0000"/>
          <w:position w:val="-18"/>
        </w:rPr>
        <w:t>備註：</w:t>
      </w:r>
      <w:r w:rsidR="001D3572" w:rsidRPr="001D3572">
        <w:rPr>
          <w:rFonts w:ascii="標楷體" w:eastAsia="標楷體" w:hAnsi="標楷體" w:hint="eastAsia"/>
          <w:color w:val="FF0000"/>
          <w:position w:val="-18"/>
        </w:rPr>
        <w:t>申請案自籌經費包括申請單位編列、民間捐款、其他政府機關補助、收費等，如有申請其他單位經費請詳予註明。</w:t>
      </w:r>
    </w:p>
    <w:p w14:paraId="3A528E3B" w14:textId="77777777" w:rsidR="00C01706" w:rsidRDefault="00C01706" w:rsidP="00BC215A">
      <w:pPr>
        <w:widowControl/>
        <w:rPr>
          <w:rFonts w:ascii="標楷體" w:eastAsia="標楷體" w:hAnsi="標楷體"/>
          <w:sz w:val="28"/>
          <w:szCs w:val="28"/>
        </w:rPr>
      </w:pPr>
    </w:p>
    <w:p w14:paraId="0C274EEB" w14:textId="77777777" w:rsidR="00BC215A" w:rsidRPr="0045600F" w:rsidRDefault="006F6E8D" w:rsidP="00BC215A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C01706" w:rsidRPr="0045600F">
        <w:rPr>
          <w:rFonts w:ascii="標楷體" w:eastAsia="標楷體" w:hAnsi="標楷體" w:hint="eastAsia"/>
          <w:b/>
          <w:sz w:val="36"/>
          <w:szCs w:val="36"/>
        </w:rPr>
        <w:lastRenderedPageBreak/>
        <w:t>二、</w:t>
      </w:r>
      <w:r w:rsidR="00260D41" w:rsidRPr="00260D41">
        <w:rPr>
          <w:rFonts w:ascii="標楷體" w:eastAsia="標楷體" w:hAnsi="標楷體" w:hint="eastAsia"/>
          <w:b/>
          <w:sz w:val="36"/>
          <w:szCs w:val="36"/>
        </w:rPr>
        <w:t>立案或登記證明文件影本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215A" w14:paraId="3966864E" w14:textId="77777777" w:rsidTr="00E97EE5">
        <w:trPr>
          <w:trHeight w:val="12304"/>
        </w:trPr>
        <w:tc>
          <w:tcPr>
            <w:tcW w:w="9802" w:type="dxa"/>
            <w:shd w:val="clear" w:color="auto" w:fill="auto"/>
          </w:tcPr>
          <w:p w14:paraId="5B0B4CE9" w14:textId="77777777" w:rsidR="00595005" w:rsidRDefault="00BC215A" w:rsidP="00E97EE5">
            <w:pPr>
              <w:spacing w:line="440" w:lineRule="exact"/>
              <w:ind w:left="462" w:hangingChars="105" w:hanging="462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  <w:r w:rsidRPr="00C01706">
              <w:rPr>
                <w:rFonts w:ascii="標楷體" w:eastAsia="標楷體" w:hAnsi="標楷體" w:hint="eastAsia"/>
                <w:sz w:val="44"/>
                <w:szCs w:val="44"/>
              </w:rPr>
              <w:t>※</w:t>
            </w:r>
            <w:r w:rsidRPr="001A7982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個人者請提供</w:t>
            </w:r>
            <w:r w:rsidRPr="00C01706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身分證影本</w:t>
            </w:r>
            <w:r w:rsidRPr="00C0170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，</w:t>
            </w:r>
            <w:r w:rsidRPr="001A7982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團體者請提供</w:t>
            </w:r>
            <w:r w:rsidRPr="00C01706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「換發過有效」</w:t>
            </w:r>
            <w:r w:rsidRPr="00C0170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之立案或登記證書影本</w:t>
            </w:r>
            <w:r w:rsidRPr="00595005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。</w:t>
            </w:r>
          </w:p>
          <w:p w14:paraId="5B9261AE" w14:textId="77777777" w:rsidR="00BC215A" w:rsidRPr="00595005" w:rsidRDefault="00595005" w:rsidP="00E97EE5">
            <w:pPr>
              <w:spacing w:line="440" w:lineRule="exact"/>
              <w:ind w:left="462" w:hangingChars="105" w:hanging="462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  <w:r w:rsidRPr="00C01706">
              <w:rPr>
                <w:rFonts w:ascii="標楷體" w:eastAsia="標楷體" w:hAnsi="標楷體" w:hint="eastAsia"/>
                <w:sz w:val="44"/>
                <w:szCs w:val="44"/>
              </w:rPr>
              <w:t>※</w:t>
            </w:r>
            <w:r w:rsidRPr="00595005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請加蓋機關團體圖記及負責人章。</w:t>
            </w:r>
          </w:p>
          <w:p w14:paraId="19BA44A7" w14:textId="77777777" w:rsidR="00BC215A" w:rsidRPr="00E97EE5" w:rsidRDefault="00BC215A" w:rsidP="00E97EE5">
            <w:pPr>
              <w:tabs>
                <w:tab w:val="left" w:pos="560"/>
              </w:tabs>
              <w:spacing w:line="440" w:lineRule="exact"/>
              <w:ind w:leftChars="105" w:left="252" w:firstLineChars="5" w:firstLine="12"/>
              <w:rPr>
                <w:rFonts w:ascii="標楷體" w:eastAsia="標楷體" w:hAnsi="標楷體"/>
              </w:rPr>
            </w:pPr>
          </w:p>
          <w:p w14:paraId="19E8787D" w14:textId="77777777" w:rsidR="00BC215A" w:rsidRPr="00E97EE5" w:rsidRDefault="00BC215A" w:rsidP="00E97EE5">
            <w:pPr>
              <w:tabs>
                <w:tab w:val="left" w:pos="560"/>
              </w:tabs>
              <w:spacing w:line="440" w:lineRule="exact"/>
              <w:ind w:leftChars="105" w:left="252" w:firstLineChars="5" w:firstLine="12"/>
              <w:rPr>
                <w:rFonts w:ascii="標楷體" w:eastAsia="標楷體" w:hAnsi="標楷體"/>
              </w:rPr>
            </w:pPr>
          </w:p>
          <w:p w14:paraId="06630145" w14:textId="77777777" w:rsidR="00BC215A" w:rsidRPr="00E97EE5" w:rsidRDefault="00BC215A" w:rsidP="00E97EE5">
            <w:pPr>
              <w:widowControl/>
              <w:jc w:val="center"/>
              <w:rPr>
                <w:rFonts w:ascii="標楷體" w:eastAsia="標楷體" w:hAnsi="標楷體"/>
                <w:color w:val="BFBFBF"/>
                <w:sz w:val="144"/>
                <w:szCs w:val="144"/>
              </w:rPr>
            </w:pPr>
          </w:p>
          <w:p w14:paraId="1F346DD7" w14:textId="77777777" w:rsidR="00BC215A" w:rsidRPr="00E97EE5" w:rsidRDefault="00BC215A" w:rsidP="00E97EE5">
            <w:pPr>
              <w:widowControl/>
              <w:jc w:val="center"/>
              <w:rPr>
                <w:rFonts w:ascii="標楷體" w:eastAsia="標楷體" w:hAnsi="標楷體"/>
                <w:color w:val="BFBFBF"/>
                <w:sz w:val="144"/>
                <w:szCs w:val="144"/>
              </w:rPr>
            </w:pPr>
            <w:r w:rsidRPr="00E97EE5">
              <w:rPr>
                <w:rFonts w:ascii="標楷體" w:eastAsia="標楷體" w:hAnsi="標楷體" w:hint="eastAsia"/>
                <w:color w:val="BFBFBF"/>
                <w:sz w:val="144"/>
                <w:szCs w:val="144"/>
              </w:rPr>
              <w:t>黏貼處</w:t>
            </w:r>
          </w:p>
        </w:tc>
      </w:tr>
    </w:tbl>
    <w:p w14:paraId="2D3B36D4" w14:textId="77777777" w:rsidR="00BC215A" w:rsidRDefault="00BC215A" w:rsidP="00ED1D9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3B32A59" w14:textId="77777777" w:rsidR="009E1C8B" w:rsidRDefault="009E1C8B" w:rsidP="00ED1D9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B6C6F2D" w14:textId="77777777" w:rsidR="00C01706" w:rsidRDefault="00C01706" w:rsidP="00FA7B4C">
      <w:pPr>
        <w:spacing w:before="120" w:after="120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29F1D8D5" w14:textId="77777777" w:rsidR="00FA7B4C" w:rsidRPr="00A13002" w:rsidRDefault="00C01706" w:rsidP="00FA7B4C">
      <w:pPr>
        <w:spacing w:before="120" w:after="120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三</w:t>
      </w:r>
      <w:r w:rsidR="00FA7B4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、</w:t>
      </w:r>
      <w:r w:rsidR="00FA7B4C" w:rsidRPr="00A1300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實施計畫書</w:t>
      </w:r>
    </w:p>
    <w:tbl>
      <w:tblPr>
        <w:tblW w:w="10490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3474"/>
        <w:gridCol w:w="5172"/>
      </w:tblGrid>
      <w:tr w:rsidR="00FA7B4C" w:rsidRPr="003208AE" w14:paraId="30684138" w14:textId="77777777" w:rsidTr="0045600F">
        <w:trPr>
          <w:cantSplit/>
          <w:trHeight w:val="1808"/>
        </w:trPr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14:paraId="3E1821CB" w14:textId="77777777" w:rsidR="00FA7B4C" w:rsidRPr="00A13002" w:rsidRDefault="00FA7B4C" w:rsidP="00DF2FD8">
            <w:pPr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活動名稱</w:t>
            </w:r>
          </w:p>
        </w:tc>
        <w:tc>
          <w:tcPr>
            <w:tcW w:w="347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ED54E59" w14:textId="77777777" w:rsidR="00FA7B4C" w:rsidRPr="00A13002" w:rsidRDefault="00FA7B4C" w:rsidP="00DF2FD8">
            <w:pPr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14:paraId="182B91DD" w14:textId="77777777" w:rsidR="00FA7B4C" w:rsidRPr="00A13002" w:rsidRDefault="00FA7B4C" w:rsidP="00DF2FD8">
            <w:pPr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 xml:space="preserve">                           </w:t>
            </w:r>
          </w:p>
        </w:tc>
        <w:tc>
          <w:tcPr>
            <w:tcW w:w="517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A87837B" w14:textId="77777777" w:rsidR="00FA7B4C" w:rsidRPr="00A13002" w:rsidRDefault="00FA7B4C" w:rsidP="00DF2F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13002">
              <w:rPr>
                <w:rFonts w:ascii="標楷體" w:eastAsia="標楷體" w:hAnsi="標楷體"/>
                <w:color w:val="000000"/>
                <w:sz w:val="28"/>
                <w:szCs w:val="26"/>
              </w:rPr>
              <w:t>□</w:t>
            </w: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初次申請</w:t>
            </w:r>
          </w:p>
          <w:p w14:paraId="1BCBE85E" w14:textId="77777777" w:rsidR="00FA7B4C" w:rsidRPr="00A13002" w:rsidRDefault="00FA7B4C" w:rsidP="00DF2F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6"/>
                <w:u w:val="single"/>
              </w:rPr>
            </w:pPr>
            <w:r w:rsidRPr="00A13002">
              <w:rPr>
                <w:rFonts w:ascii="標楷體" w:eastAsia="標楷體" w:hAnsi="標楷體"/>
                <w:color w:val="000000"/>
                <w:sz w:val="28"/>
                <w:szCs w:val="26"/>
              </w:rPr>
              <w:t>□</w:t>
            </w: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  <w:u w:val="single"/>
              </w:rPr>
              <w:t>曾經申請本公所補助</w:t>
            </w:r>
          </w:p>
          <w:p w14:paraId="789E1A17" w14:textId="77777777" w:rsidR="00FA7B4C" w:rsidRPr="00A13002" w:rsidRDefault="00FA7B4C" w:rsidP="00DF2F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6"/>
                <w:u w:val="single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  <w:u w:val="single"/>
              </w:rPr>
              <w:t xml:space="preserve">  曾補助年份:                          </w:t>
            </w:r>
          </w:p>
          <w:p w14:paraId="645BCA2E" w14:textId="77777777" w:rsidR="00FA7B4C" w:rsidRPr="00A13002" w:rsidRDefault="00FA7B4C" w:rsidP="00DF2F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6"/>
                <w:u w:val="single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  <w:u w:val="single"/>
              </w:rPr>
              <w:t xml:space="preserve">  舊計畫名稱:                              </w:t>
            </w:r>
          </w:p>
        </w:tc>
      </w:tr>
      <w:tr w:rsidR="00251CDE" w:rsidRPr="003208AE" w14:paraId="60A996BF" w14:textId="77777777" w:rsidTr="00B01C31">
        <w:trPr>
          <w:cantSplit/>
          <w:trHeight w:val="657"/>
        </w:trPr>
        <w:tc>
          <w:tcPr>
            <w:tcW w:w="1844" w:type="dxa"/>
            <w:vAlign w:val="center"/>
          </w:tcPr>
          <w:p w14:paraId="2A9ADA83" w14:textId="77777777" w:rsidR="00251CDE" w:rsidRPr="007A3B11" w:rsidRDefault="00251CDE" w:rsidP="00251CD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3B11">
              <w:rPr>
                <w:rFonts w:ascii="標楷體" w:eastAsia="標楷體" w:hAnsi="標楷體" w:hint="eastAsia"/>
                <w:sz w:val="28"/>
                <w:szCs w:val="28"/>
              </w:rPr>
              <w:t>計畫類型</w:t>
            </w:r>
          </w:p>
          <w:p w14:paraId="11BD8CEA" w14:textId="77777777" w:rsidR="00251CDE" w:rsidRPr="007A3B11" w:rsidRDefault="00251CDE" w:rsidP="00251CDE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3B11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8646" w:type="dxa"/>
            <w:gridSpan w:val="2"/>
            <w:vAlign w:val="center"/>
          </w:tcPr>
          <w:p w14:paraId="2FD39EC3" w14:textId="77777777" w:rsidR="00251CDE" w:rsidRPr="007A3B11" w:rsidRDefault="00251CDE" w:rsidP="00251CDE">
            <w:pPr>
              <w:spacing w:line="480" w:lineRule="exact"/>
              <w:rPr>
                <w:rFonts w:ascii="標楷體" w:eastAsia="標楷體" w:hAnsi="標楷體"/>
              </w:rPr>
            </w:pPr>
            <w:r w:rsidRPr="007A3B11">
              <w:rPr>
                <w:rFonts w:ascii="標楷體" w:eastAsia="標楷體" w:hAnsi="標楷體" w:hint="eastAsia"/>
              </w:rPr>
              <w:t xml:space="preserve">□音樂  □戲劇（曲）   </w:t>
            </w:r>
            <w:r>
              <w:rPr>
                <w:rFonts w:ascii="標楷體" w:eastAsia="標楷體" w:hAnsi="標楷體" w:hint="eastAsia"/>
              </w:rPr>
              <w:t>□</w:t>
            </w:r>
            <w:r w:rsidRPr="00013AC4">
              <w:rPr>
                <w:rFonts w:ascii="標楷體" w:eastAsia="標楷體" w:hAnsi="標楷體" w:hint="eastAsia"/>
              </w:rPr>
              <w:t>舞蹈</w:t>
            </w:r>
            <w:r w:rsidRPr="009F27C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7A3B11">
              <w:rPr>
                <w:rFonts w:ascii="標楷體" w:eastAsia="標楷體" w:hAnsi="標楷體" w:hint="eastAsia"/>
              </w:rPr>
              <w:t xml:space="preserve">   □民俗技藝   □教育推廣活動 </w:t>
            </w:r>
          </w:p>
          <w:p w14:paraId="647E69B1" w14:textId="77777777" w:rsidR="00251CDE" w:rsidRPr="007A3B11" w:rsidRDefault="00251CDE" w:rsidP="00251C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3B11">
              <w:rPr>
                <w:rFonts w:ascii="標楷體" w:eastAsia="標楷體" w:hAnsi="標楷體" w:hint="eastAsia"/>
              </w:rPr>
              <w:t>□視覺藝術  □</w:t>
            </w:r>
            <w:r w:rsidRPr="00787143">
              <w:rPr>
                <w:rFonts w:ascii="標楷體" w:eastAsia="標楷體" w:hAnsi="標楷體" w:hint="eastAsia"/>
              </w:rPr>
              <w:t>表演藝術</w:t>
            </w:r>
            <w:r w:rsidRPr="007A3B11">
              <w:rPr>
                <w:rFonts w:ascii="標楷體" w:eastAsia="標楷體" w:hAnsi="標楷體" w:hint="eastAsia"/>
              </w:rPr>
              <w:t xml:space="preserve">  □其他  </w:t>
            </w:r>
            <w:r w:rsidRPr="007A3B1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FA7B4C" w:rsidRPr="003208AE" w14:paraId="1D3A94F5" w14:textId="77777777" w:rsidTr="0045600F">
        <w:trPr>
          <w:cantSplit/>
          <w:trHeight w:val="936"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9095B" w14:textId="77777777" w:rsidR="00FA7B4C" w:rsidRPr="00A13002" w:rsidRDefault="00FA7B4C" w:rsidP="0045600F">
            <w:pPr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活動預定</w:t>
            </w:r>
            <w:r w:rsidR="0045600F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辦理</w:t>
            </w: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日期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及</w:t>
            </w: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時間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8DE72" w14:textId="77777777" w:rsidR="00FA7B4C" w:rsidRPr="00A13002" w:rsidRDefault="00FA7B4C" w:rsidP="00DF2FD8">
            <w:pPr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 xml:space="preserve">      年      月     日      時</w:t>
            </w:r>
          </w:p>
        </w:tc>
      </w:tr>
      <w:tr w:rsidR="00FA7B4C" w:rsidRPr="003208AE" w14:paraId="304EAD23" w14:textId="77777777" w:rsidTr="00251CDE">
        <w:trPr>
          <w:cantSplit/>
          <w:trHeight w:val="727"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130CD" w14:textId="77777777" w:rsidR="00FA7B4C" w:rsidRPr="00A13002" w:rsidRDefault="00FA7B4C" w:rsidP="00DF2FD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活動預定地點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A1258" w14:textId="77777777" w:rsidR="00FA7B4C" w:rsidRPr="00A13002" w:rsidRDefault="00FA7B4C" w:rsidP="00DF2FD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</w:tc>
      </w:tr>
      <w:tr w:rsidR="00FA7B4C" w:rsidRPr="003208AE" w14:paraId="32121C51" w14:textId="77777777" w:rsidTr="0045600F">
        <w:trPr>
          <w:cantSplit/>
          <w:trHeight w:val="1190"/>
        </w:trPr>
        <w:tc>
          <w:tcPr>
            <w:tcW w:w="10490" w:type="dxa"/>
            <w:gridSpan w:val="3"/>
            <w:tcBorders>
              <w:top w:val="single" w:sz="6" w:space="0" w:color="auto"/>
            </w:tcBorders>
          </w:tcPr>
          <w:p w14:paraId="5554D23C" w14:textId="77777777" w:rsidR="00FA7B4C" w:rsidRPr="00A13002" w:rsidRDefault="00FA7B4C" w:rsidP="00DF2FD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辦理單位：</w:t>
            </w:r>
            <w:r w:rsidRPr="00A13002">
              <w:rPr>
                <w:rFonts w:ascii="標楷體" w:eastAsia="標楷體" w:hAnsi="標楷體" w:hint="eastAsia"/>
                <w:color w:val="000000"/>
                <w:spacing w:val="-12"/>
                <w:sz w:val="28"/>
                <w:szCs w:val="26"/>
              </w:rPr>
              <w:t>【含主／合辦、策劃、承辦、協辦單位等】</w:t>
            </w:r>
          </w:p>
        </w:tc>
      </w:tr>
      <w:tr w:rsidR="00FA7B4C" w:rsidRPr="003208AE" w14:paraId="29B608F9" w14:textId="77777777" w:rsidTr="00251CDE">
        <w:trPr>
          <w:cantSplit/>
          <w:trHeight w:val="7232"/>
        </w:trPr>
        <w:tc>
          <w:tcPr>
            <w:tcW w:w="10490" w:type="dxa"/>
            <w:gridSpan w:val="3"/>
          </w:tcPr>
          <w:p w14:paraId="7BD52511" w14:textId="77777777" w:rsidR="00FA7B4C" w:rsidRPr="00B43BD2" w:rsidRDefault="00FA7B4C" w:rsidP="00DF2FD8">
            <w:pPr>
              <w:rPr>
                <w:rFonts w:ascii="標楷體" w:eastAsia="標楷體" w:hAnsi="標楷體"/>
                <w:color w:val="000000"/>
                <w:sz w:val="36"/>
                <w:szCs w:val="36"/>
                <w:u w:val="single"/>
              </w:rPr>
            </w:pPr>
            <w:r w:rsidRPr="00B43BD2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>計畫內容：</w:t>
            </w:r>
          </w:p>
          <w:p w14:paraId="3AFBEE9E" w14:textId="77777777" w:rsidR="00FA7B4C" w:rsidRDefault="00FA7B4C" w:rsidP="00B43BD2">
            <w:pPr>
              <w:numPr>
                <w:ilvl w:val="0"/>
                <w:numId w:val="33"/>
              </w:num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計畫緣起</w:t>
            </w:r>
          </w:p>
          <w:p w14:paraId="6DFDFD89" w14:textId="77777777" w:rsidR="00FA7B4C" w:rsidRDefault="00FA7B4C" w:rsidP="00B43BD2">
            <w:pPr>
              <w:numPr>
                <w:ilvl w:val="0"/>
                <w:numId w:val="33"/>
              </w:num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B43BD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活動預定日期、場地</w:t>
            </w:r>
          </w:p>
          <w:p w14:paraId="43F45E51" w14:textId="77777777" w:rsidR="00B43BD2" w:rsidRDefault="00FA7B4C" w:rsidP="00B43BD2">
            <w:pPr>
              <w:numPr>
                <w:ilvl w:val="0"/>
                <w:numId w:val="33"/>
              </w:num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B43BD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活動型態、內容等</w:t>
            </w:r>
          </w:p>
          <w:p w14:paraId="10D3127C" w14:textId="77777777" w:rsidR="0045600F" w:rsidRPr="00B43BD2" w:rsidRDefault="00FA7B4C" w:rsidP="00B43BD2">
            <w:pPr>
              <w:numPr>
                <w:ilvl w:val="0"/>
                <w:numId w:val="33"/>
              </w:num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B43BD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參與人員（對象）及人數</w:t>
            </w:r>
          </w:p>
          <w:p w14:paraId="0C78D659" w14:textId="77777777" w:rsidR="00FA7B4C" w:rsidRPr="0045600F" w:rsidRDefault="00FA7B4C" w:rsidP="00B43BD2">
            <w:pPr>
              <w:numPr>
                <w:ilvl w:val="0"/>
                <w:numId w:val="33"/>
              </w:numPr>
              <w:rPr>
                <w:rFonts w:ascii="標楷體" w:eastAsia="標楷體" w:hAnsi="標楷體"/>
                <w:color w:val="FF0000"/>
                <w:sz w:val="28"/>
                <w:szCs w:val="26"/>
                <w:u w:val="single"/>
              </w:rPr>
            </w:pPr>
            <w:r w:rsidRPr="0045600F">
              <w:rPr>
                <w:rFonts w:ascii="標楷體" w:eastAsia="標楷體" w:hAnsi="標楷體" w:hint="eastAsia"/>
                <w:color w:val="FF0000"/>
                <w:sz w:val="28"/>
                <w:szCs w:val="26"/>
                <w:u w:val="single"/>
              </w:rPr>
              <w:t>預期效益</w:t>
            </w:r>
          </w:p>
          <w:p w14:paraId="12C3C9C2" w14:textId="77777777" w:rsidR="00B90470" w:rsidRDefault="00B43BD2" w:rsidP="00DF2FD8">
            <w:pPr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B43BD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人員簡歷等</w:t>
            </w:r>
          </w:p>
          <w:p w14:paraId="7C1FDE81" w14:textId="77777777" w:rsidR="00B90470" w:rsidRDefault="00B90470" w:rsidP="00DF2FD8">
            <w:pPr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14:paraId="6DA8028E" w14:textId="77777777" w:rsidR="00B43BD2" w:rsidRDefault="00FA7B4C" w:rsidP="00B43BD2">
            <w:pPr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(</w:t>
            </w:r>
            <w:r w:rsidR="00B43BD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可自行增減</w:t>
            </w:r>
            <w:r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內容項目，也可另行以計畫書替代</w:t>
            </w:r>
            <w:r w:rsidR="00B43BD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。</w:t>
            </w:r>
          </w:p>
          <w:p w14:paraId="6176FFFD" w14:textId="77777777" w:rsidR="00FA7B4C" w:rsidRPr="00A13002" w:rsidRDefault="00B43BD2" w:rsidP="00B43BD2">
            <w:pPr>
              <w:numPr>
                <w:ilvl w:val="0"/>
                <w:numId w:val="36"/>
              </w:numPr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B43BD2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此符號，為必要資料，請務必填寫</w:t>
            </w:r>
            <w:r w:rsidR="00FA7B4C" w:rsidRPr="00A13002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)</w:t>
            </w:r>
          </w:p>
          <w:p w14:paraId="2D47773C" w14:textId="77777777" w:rsidR="00FA7B4C" w:rsidRPr="00A13002" w:rsidRDefault="00FA7B4C" w:rsidP="00DF2FD8">
            <w:pPr>
              <w:ind w:leftChars="138" w:left="331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</w:tc>
      </w:tr>
    </w:tbl>
    <w:p w14:paraId="4782F992" w14:textId="77777777" w:rsidR="00FA7B4C" w:rsidRPr="00B43BD2" w:rsidRDefault="00FA7B4C" w:rsidP="00FA7B4C">
      <w:pPr>
        <w:rPr>
          <w:rFonts w:ascii="標楷體" w:eastAsia="標楷體" w:hAnsi="標楷體"/>
          <w:color w:val="000000"/>
        </w:rPr>
      </w:pPr>
      <w:r w:rsidRPr="00B43BD2">
        <w:rPr>
          <w:rFonts w:ascii="標楷體" w:eastAsia="標楷體" w:hAnsi="標楷體" w:hint="eastAsia"/>
          <w:color w:val="000000"/>
        </w:rPr>
        <w:t>(</w:t>
      </w:r>
      <w:r w:rsidR="00C01706" w:rsidRPr="00B43BD2">
        <w:rPr>
          <w:rFonts w:ascii="標楷體" w:eastAsia="標楷體" w:hAnsi="標楷體" w:hint="eastAsia"/>
          <w:color w:val="000000"/>
        </w:rPr>
        <w:t>如本表不敷使用，請自行增加</w:t>
      </w:r>
      <w:r w:rsidRPr="00B43BD2">
        <w:rPr>
          <w:rFonts w:ascii="標楷體" w:eastAsia="標楷體" w:hAnsi="標楷體" w:hint="eastAsia"/>
          <w:color w:val="000000"/>
        </w:rPr>
        <w:t>)</w:t>
      </w:r>
    </w:p>
    <w:p w14:paraId="06AD29F6" w14:textId="77777777" w:rsidR="00BC215A" w:rsidRDefault="00BC215A" w:rsidP="00FA7B4C">
      <w:pPr>
        <w:rPr>
          <w:color w:val="000000"/>
          <w:sz w:val="20"/>
        </w:rPr>
      </w:pPr>
    </w:p>
    <w:p w14:paraId="3C2F86A1" w14:textId="77777777" w:rsidR="00FA7B4C" w:rsidRDefault="00FA7B4C" w:rsidP="00FA7B4C">
      <w:pPr>
        <w:rPr>
          <w:color w:val="000000"/>
          <w:sz w:val="20"/>
        </w:rPr>
      </w:pPr>
    </w:p>
    <w:p w14:paraId="064C942D" w14:textId="77777777" w:rsidR="00FA7B4C" w:rsidRPr="00510CA5" w:rsidRDefault="00C01706" w:rsidP="00644CB9">
      <w:pPr>
        <w:snapToGrid w:val="0"/>
        <w:spacing w:line="480" w:lineRule="auto"/>
        <w:rPr>
          <w:rFonts w:ascii="標楷體" w:eastAsia="標楷體" w:hAnsi="標楷體"/>
          <w:b/>
          <w:sz w:val="36"/>
          <w:szCs w:val="36"/>
        </w:rPr>
      </w:pPr>
      <w:r w:rsidRPr="00510CA5">
        <w:rPr>
          <w:rFonts w:ascii="標楷體" w:eastAsia="標楷體" w:hAnsi="標楷體" w:hint="eastAsia"/>
          <w:b/>
          <w:sz w:val="36"/>
          <w:szCs w:val="36"/>
        </w:rPr>
        <w:lastRenderedPageBreak/>
        <w:t>四</w:t>
      </w:r>
      <w:r w:rsidR="00FA7B4C" w:rsidRPr="00510CA5">
        <w:rPr>
          <w:rFonts w:ascii="標楷體" w:eastAsia="標楷體" w:hAnsi="標楷體" w:hint="eastAsia"/>
          <w:b/>
          <w:sz w:val="36"/>
          <w:szCs w:val="36"/>
        </w:rPr>
        <w:t>、桃園市</w:t>
      </w:r>
      <w:r w:rsidR="00644CB9">
        <w:rPr>
          <w:rFonts w:ascii="標楷體" w:eastAsia="標楷體" w:hAnsi="標楷體" w:hint="eastAsia"/>
          <w:b/>
          <w:sz w:val="36"/>
          <w:szCs w:val="36"/>
        </w:rPr>
        <w:t>龜山區公所補助</w:t>
      </w:r>
      <w:r w:rsidR="00FA7B4C" w:rsidRPr="00510CA5">
        <w:rPr>
          <w:rFonts w:ascii="標楷體" w:eastAsia="標楷體" w:hAnsi="標楷體" w:hint="eastAsia"/>
          <w:b/>
          <w:sz w:val="36"/>
          <w:szCs w:val="36"/>
        </w:rPr>
        <w:t>申請</w:t>
      </w:r>
      <w:r w:rsidR="00FA7B4C" w:rsidRPr="00510CA5">
        <w:rPr>
          <w:rFonts w:eastAsia="標楷體" w:hint="eastAsia"/>
          <w:b/>
          <w:sz w:val="36"/>
          <w:szCs w:val="36"/>
          <w:u w:val="single"/>
        </w:rPr>
        <w:t>小型藝文活動</w:t>
      </w:r>
      <w:r w:rsidR="00FA7B4C" w:rsidRPr="00510CA5">
        <w:rPr>
          <w:rFonts w:ascii="標楷體" w:eastAsia="標楷體" w:hAnsi="標楷體" w:hint="eastAsia"/>
          <w:b/>
          <w:sz w:val="36"/>
          <w:szCs w:val="36"/>
        </w:rPr>
        <w:t>經費</w:t>
      </w:r>
    </w:p>
    <w:p w14:paraId="42DD32FA" w14:textId="77777777" w:rsidR="00FA7B4C" w:rsidRPr="00BD7756" w:rsidRDefault="00FA7B4C" w:rsidP="00FA7B4C">
      <w:pPr>
        <w:snapToGrid w:val="0"/>
        <w:spacing w:line="480" w:lineRule="auto"/>
        <w:jc w:val="center"/>
        <w:rPr>
          <w:rFonts w:ascii="標楷體" w:eastAsia="標楷體" w:hAnsi="標楷體"/>
          <w:b/>
          <w:sz w:val="40"/>
          <w:szCs w:val="36"/>
        </w:rPr>
      </w:pPr>
      <w:r w:rsidRPr="00BD7756">
        <w:rPr>
          <w:rFonts w:ascii="標楷體" w:eastAsia="標楷體" w:hAnsi="標楷體" w:hint="eastAsia"/>
          <w:b/>
          <w:sz w:val="40"/>
          <w:szCs w:val="36"/>
        </w:rPr>
        <w:t>切結書</w:t>
      </w:r>
    </w:p>
    <w:p w14:paraId="3AF9763D" w14:textId="77777777" w:rsidR="00FA7B4C" w:rsidRDefault="007F54C1" w:rsidP="00FA7B4C">
      <w:pPr>
        <w:snapToGrid w:val="0"/>
        <w:spacing w:line="360" w:lineRule="auto"/>
        <w:jc w:val="distribute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6"/>
        </w:rPr>
        <w:t>(</w:t>
      </w:r>
      <w:r w:rsidR="00FA7B4C" w:rsidRPr="00BD7756">
        <w:rPr>
          <w:rFonts w:ascii="標楷體" w:eastAsia="標楷體" w:hAnsi="標楷體" w:hint="eastAsia"/>
          <w:sz w:val="32"/>
          <w:szCs w:val="36"/>
        </w:rPr>
        <w:t>一</w:t>
      </w:r>
      <w:r>
        <w:rPr>
          <w:rFonts w:ascii="標楷體" w:eastAsia="標楷體" w:hAnsi="標楷體" w:hint="eastAsia"/>
          <w:sz w:val="32"/>
          <w:szCs w:val="36"/>
        </w:rPr>
        <w:t>)</w:t>
      </w:r>
      <w:r w:rsidR="00FA7B4C">
        <w:rPr>
          <w:rFonts w:ascii="標楷體" w:eastAsia="標楷體" w:hAnsi="標楷體" w:hint="eastAsia"/>
          <w:sz w:val="32"/>
          <w:szCs w:val="32"/>
        </w:rPr>
        <w:t>本單位於</w:t>
      </w:r>
      <w:r w:rsidR="00FA7B4C" w:rsidRPr="002D7C0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A7B4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7B4C" w:rsidRPr="0069357F">
        <w:rPr>
          <w:rFonts w:ascii="標楷體" w:eastAsia="標楷體" w:hAnsi="標楷體" w:hint="eastAsia"/>
          <w:sz w:val="32"/>
          <w:szCs w:val="32"/>
        </w:rPr>
        <w:t>年</w:t>
      </w:r>
      <w:r w:rsidR="00FA7B4C" w:rsidRPr="002D7C0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A7B4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7B4C" w:rsidRPr="0069357F">
        <w:rPr>
          <w:rFonts w:ascii="標楷體" w:eastAsia="標楷體" w:hAnsi="標楷體" w:hint="eastAsia"/>
          <w:sz w:val="32"/>
          <w:szCs w:val="32"/>
        </w:rPr>
        <w:t>月</w:t>
      </w:r>
      <w:r w:rsidR="00FA7B4C" w:rsidRPr="002D7C0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A7B4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7B4C" w:rsidRPr="0069357F">
        <w:rPr>
          <w:rFonts w:ascii="標楷體" w:eastAsia="標楷體" w:hAnsi="標楷體" w:hint="eastAsia"/>
          <w:sz w:val="32"/>
          <w:szCs w:val="32"/>
        </w:rPr>
        <w:t>日於</w:t>
      </w:r>
      <w:r w:rsidR="00FA7B4C" w:rsidRPr="002D7C00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FA7B4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A7B4C">
        <w:rPr>
          <w:rFonts w:ascii="標楷體" w:eastAsia="標楷體" w:hAnsi="標楷體" w:hint="eastAsia"/>
          <w:sz w:val="32"/>
          <w:szCs w:val="32"/>
        </w:rPr>
        <w:t>辦理</w:t>
      </w:r>
      <w:r w:rsidR="00FA7B4C" w:rsidRPr="007F0C8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FA7B4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14:paraId="0F39DEB3" w14:textId="77777777" w:rsidR="00FA7B4C" w:rsidRDefault="00FA7B4C" w:rsidP="00FA7B4C">
      <w:pPr>
        <w:snapToGrid w:val="0"/>
        <w:spacing w:line="360" w:lineRule="auto"/>
        <w:jc w:val="distribute"/>
        <w:rPr>
          <w:rFonts w:ascii="標楷體" w:eastAsia="標楷體" w:hAnsi="標楷體"/>
          <w:sz w:val="32"/>
          <w:szCs w:val="32"/>
        </w:rPr>
      </w:pPr>
      <w:r w:rsidRPr="00BD7756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活動，</w:t>
      </w:r>
      <w:r w:rsidRPr="0069357F">
        <w:rPr>
          <w:rFonts w:ascii="標楷體" w:eastAsia="標楷體" w:hAnsi="標楷體" w:hint="eastAsia"/>
          <w:sz w:val="32"/>
          <w:szCs w:val="32"/>
        </w:rPr>
        <w:t>本單位及該日該項活動均</w:t>
      </w:r>
      <w:r>
        <w:rPr>
          <w:rFonts w:ascii="標楷體" w:eastAsia="標楷體" w:hAnsi="標楷體" w:hint="eastAsia"/>
          <w:sz w:val="32"/>
          <w:szCs w:val="32"/>
        </w:rPr>
        <w:t>未重複向</w:t>
      </w:r>
      <w:r w:rsidRPr="0069357F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6"/>
          <w:szCs w:val="36"/>
        </w:rPr>
        <w:t>市</w:t>
      </w:r>
      <w:r w:rsidRPr="0069357F">
        <w:rPr>
          <w:rFonts w:ascii="標楷體" w:eastAsia="標楷體" w:hAnsi="標楷體" w:hint="eastAsia"/>
          <w:sz w:val="32"/>
          <w:szCs w:val="32"/>
        </w:rPr>
        <w:t>政府</w:t>
      </w:r>
      <w:r>
        <w:rPr>
          <w:rFonts w:ascii="標楷體" w:eastAsia="標楷體" w:hAnsi="標楷體" w:hint="eastAsia"/>
          <w:sz w:val="32"/>
          <w:szCs w:val="32"/>
        </w:rPr>
        <w:t>(各局、處、</w:t>
      </w:r>
    </w:p>
    <w:p w14:paraId="3A213904" w14:textId="77777777" w:rsidR="00FA7B4C" w:rsidRDefault="00FA7B4C" w:rsidP="00FA7B4C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室、中心、區公所)申請補助經費，以上所述如有不實，願接受</w:t>
      </w:r>
    </w:p>
    <w:p w14:paraId="27952CF1" w14:textId="77777777" w:rsidR="00FA7B4C" w:rsidRDefault="00FA7B4C" w:rsidP="00FA7B4C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追回已核撥之補助費用等，各切結事實無訛。</w:t>
      </w:r>
    </w:p>
    <w:p w14:paraId="20E9CEE7" w14:textId="77777777" w:rsidR="00FA7B4C" w:rsidRPr="00BD7756" w:rsidRDefault="007F54C1" w:rsidP="00FA7B4C">
      <w:pPr>
        <w:adjustRightInd w:val="0"/>
        <w:spacing w:line="360" w:lineRule="auto"/>
        <w:ind w:leftChars="-1" w:left="724" w:right="113" w:hangingChars="227" w:hanging="726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FA7B4C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 xml:space="preserve">) </w:t>
      </w:r>
      <w:r w:rsidR="00FA7B4C" w:rsidRPr="00BD7756">
        <w:rPr>
          <w:rFonts w:ascii="標楷體" w:eastAsia="標楷體" w:hAnsi="標楷體" w:hint="eastAsia"/>
          <w:sz w:val="32"/>
          <w:szCs w:val="32"/>
        </w:rPr>
        <w:t>經詳讀桃園市</w:t>
      </w:r>
      <w:r w:rsidR="00961BD9">
        <w:rPr>
          <w:rFonts w:ascii="標楷體" w:eastAsia="標楷體" w:hAnsi="標楷體" w:hint="eastAsia"/>
          <w:sz w:val="32"/>
          <w:szCs w:val="32"/>
        </w:rPr>
        <w:t>龜山區公所補助小型藝文活動作業須知，遂依該作業須知</w:t>
      </w:r>
      <w:r w:rsidR="00FA7B4C" w:rsidRPr="00BD7756">
        <w:rPr>
          <w:rFonts w:ascii="標楷體" w:eastAsia="標楷體" w:hAnsi="標楷體" w:hint="eastAsia"/>
          <w:sz w:val="32"/>
          <w:szCs w:val="32"/>
        </w:rPr>
        <w:t>提出本申請，並願遵循相關規範。</w:t>
      </w:r>
    </w:p>
    <w:p w14:paraId="44B333FB" w14:textId="77777777" w:rsidR="003B4993" w:rsidRDefault="003B4993" w:rsidP="00FA7B4C">
      <w:pPr>
        <w:snapToGrid w:val="0"/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14:paraId="29DE09A3" w14:textId="77777777" w:rsidR="00FA7B4C" w:rsidRDefault="00FA7B4C" w:rsidP="00FA7B4C">
      <w:pPr>
        <w:snapToGrid w:val="0"/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14:paraId="462489CE" w14:textId="77777777" w:rsidR="00FA7B4C" w:rsidRPr="00BD7756" w:rsidRDefault="00B611FA" w:rsidP="00FA7B4C">
      <w:pPr>
        <w:snapToGrid w:val="0"/>
        <w:spacing w:line="480" w:lineRule="auto"/>
        <w:rPr>
          <w:rFonts w:ascii="標楷體" w:eastAsia="標楷體" w:hAnsi="標楷體"/>
          <w:sz w:val="32"/>
          <w:szCs w:val="36"/>
        </w:rPr>
      </w:pPr>
      <w:r w:rsidRPr="00BD7756">
        <w:rPr>
          <w:rFonts w:ascii="標楷體" w:eastAsia="標楷體" w:hAnsi="標楷體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AA902B" wp14:editId="4269C951">
                <wp:simplePos x="0" y="0"/>
                <wp:positionH relativeFrom="column">
                  <wp:posOffset>2195830</wp:posOffset>
                </wp:positionH>
                <wp:positionV relativeFrom="paragraph">
                  <wp:posOffset>239395</wp:posOffset>
                </wp:positionV>
                <wp:extent cx="2162810" cy="2025650"/>
                <wp:effectExtent l="12700" t="825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281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FEFC" id="Rectangle 5" o:spid="_x0000_s1026" style="position:absolute;margin-left:172.9pt;margin-top:18.85pt;width:170.3pt;height:159.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" filled="f" strokecolor="red">
                <v:stroke dashstyle="dash"/>
              </v:rect>
            </w:pict>
          </mc:Fallback>
        </mc:AlternateContent>
      </w:r>
      <w:r w:rsidR="00FA7B4C" w:rsidRPr="00BD7756">
        <w:rPr>
          <w:rFonts w:ascii="標楷體" w:eastAsia="標楷體" w:hAnsi="標楷體" w:hint="eastAsia"/>
          <w:sz w:val="32"/>
          <w:szCs w:val="36"/>
        </w:rPr>
        <w:t>桃園市</w:t>
      </w:r>
      <w:r w:rsidR="00F97D34">
        <w:rPr>
          <w:rFonts w:ascii="標楷體" w:eastAsia="標楷體" w:hAnsi="標楷體" w:hint="eastAsia"/>
          <w:sz w:val="32"/>
          <w:szCs w:val="36"/>
        </w:rPr>
        <w:t>龜山</w:t>
      </w:r>
      <w:r w:rsidR="00FA7B4C" w:rsidRPr="00BD7756">
        <w:rPr>
          <w:rFonts w:ascii="標楷體" w:eastAsia="標楷體" w:hAnsi="標楷體" w:hint="eastAsia"/>
          <w:sz w:val="32"/>
          <w:szCs w:val="36"/>
        </w:rPr>
        <w:t>區公所</w:t>
      </w:r>
    </w:p>
    <w:p w14:paraId="02C78AA4" w14:textId="77777777" w:rsidR="00FA7B4C" w:rsidRDefault="00FA7B4C" w:rsidP="00FA7B4C">
      <w:pPr>
        <w:snapToGrid w:val="0"/>
        <w:spacing w:line="480" w:lineRule="auto"/>
        <w:rPr>
          <w:rFonts w:ascii="標楷體" w:eastAsia="標楷體" w:hAnsi="標楷體"/>
          <w:sz w:val="36"/>
          <w:szCs w:val="36"/>
        </w:rPr>
      </w:pPr>
    </w:p>
    <w:p w14:paraId="3C1E7126" w14:textId="77777777" w:rsidR="00FA7B4C" w:rsidRDefault="00FA7B4C" w:rsidP="00FA7B4C">
      <w:pPr>
        <w:snapToGrid w:val="0"/>
        <w:spacing w:line="480" w:lineRule="auto"/>
        <w:rPr>
          <w:rFonts w:ascii="標楷體" w:eastAsia="標楷體" w:hAnsi="標楷體"/>
          <w:sz w:val="36"/>
          <w:szCs w:val="36"/>
        </w:rPr>
      </w:pPr>
    </w:p>
    <w:p w14:paraId="76E781CA" w14:textId="77777777" w:rsidR="00FA7B4C" w:rsidRDefault="00B611FA" w:rsidP="00FA7B4C">
      <w:pPr>
        <w:snapToGrid w:val="0"/>
        <w:spacing w:beforeLines="50" w:before="120" w:afterLines="50" w:after="120" w:line="480" w:lineRule="auto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5D0077" wp14:editId="5DE7BF7A">
                <wp:simplePos x="0" y="0"/>
                <wp:positionH relativeFrom="column">
                  <wp:posOffset>2664460</wp:posOffset>
                </wp:positionH>
                <wp:positionV relativeFrom="paragraph">
                  <wp:posOffset>730250</wp:posOffset>
                </wp:positionV>
                <wp:extent cx="620395" cy="607695"/>
                <wp:effectExtent l="9525" t="12700" r="11430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0395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F12F" id="Rectangle 6" o:spid="_x0000_s1026" style="position:absolute;margin-left:209.8pt;margin-top:57.5pt;width:48.85pt;height:47.8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" filled="f" strokecolor="red">
                <v:stroke dashstyle="dash"/>
              </v:rect>
            </w:pict>
          </mc:Fallback>
        </mc:AlternateContent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切結單位：</w:t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="00FA7B4C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  <w:t>（圖記）</w:t>
      </w:r>
    </w:p>
    <w:p w14:paraId="2A6B2210" w14:textId="77777777" w:rsidR="00FA7B4C" w:rsidRPr="00B56AF6" w:rsidRDefault="00FA7B4C" w:rsidP="00FA7B4C">
      <w:pPr>
        <w:rPr>
          <w:rFonts w:ascii="標楷體" w:eastAsia="標楷體" w:hAnsi="標楷體"/>
          <w:sz w:val="32"/>
          <w:szCs w:val="28"/>
        </w:rPr>
      </w:pPr>
      <w:r w:rsidRPr="00B56AF6">
        <w:rPr>
          <w:rFonts w:ascii="標楷體" w:eastAsia="標楷體" w:hAnsi="標楷體" w:hint="eastAsia"/>
          <w:sz w:val="32"/>
          <w:szCs w:val="28"/>
        </w:rPr>
        <w:t>申請者</w:t>
      </w:r>
      <w:r>
        <w:rPr>
          <w:rFonts w:ascii="標楷體" w:eastAsia="標楷體" w:hAnsi="標楷體" w:hint="eastAsia"/>
          <w:sz w:val="32"/>
          <w:szCs w:val="28"/>
        </w:rPr>
        <w:t>或</w:t>
      </w:r>
      <w:r w:rsidRPr="00B56AF6">
        <w:rPr>
          <w:rFonts w:ascii="標楷體" w:eastAsia="標楷體" w:hAnsi="標楷體" w:hint="eastAsia"/>
          <w:sz w:val="32"/>
          <w:szCs w:val="28"/>
        </w:rPr>
        <w:t>負責人印鑑章</w:t>
      </w:r>
    </w:p>
    <w:p w14:paraId="6B068711" w14:textId="77777777" w:rsidR="00FA7B4C" w:rsidRDefault="00FA7B4C" w:rsidP="00D3500E">
      <w:pPr>
        <w:snapToGrid w:val="0"/>
        <w:spacing w:beforeLines="50" w:before="120" w:afterLines="50" w:after="120" w:line="460" w:lineRule="exact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地    址：</w:t>
      </w:r>
    </w:p>
    <w:p w14:paraId="74788D69" w14:textId="77777777" w:rsidR="00FA7B4C" w:rsidRDefault="00FA7B4C" w:rsidP="00D3500E">
      <w:pPr>
        <w:snapToGrid w:val="0"/>
        <w:spacing w:beforeLines="50" w:before="120" w:afterLines="50" w:after="120" w:line="460" w:lineRule="exact"/>
        <w:ind w:left="3840" w:hangingChars="120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電    話：</w:t>
      </w:r>
    </w:p>
    <w:p w14:paraId="4FD5E742" w14:textId="77777777" w:rsidR="00FA7B4C" w:rsidRDefault="00FA7B4C" w:rsidP="00FA7B4C">
      <w:r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>華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>民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>國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  年</w:t>
      </w:r>
      <w:r>
        <w:rPr>
          <w:rFonts w:ascii="標楷體" w:eastAsia="標楷體" w:hAnsi="標楷體" w:hint="eastAsia"/>
          <w:sz w:val="32"/>
          <w:szCs w:val="32"/>
        </w:rPr>
        <w:tab/>
        <w:t xml:space="preserve">   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>月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  </w:t>
      </w:r>
      <w:r>
        <w:rPr>
          <w:rFonts w:ascii="標楷體" w:eastAsia="標楷體" w:hAnsi="標楷體" w:hint="eastAsia"/>
          <w:sz w:val="32"/>
          <w:szCs w:val="32"/>
        </w:rPr>
        <w:tab/>
        <w:t>日</w:t>
      </w:r>
    </w:p>
    <w:p w14:paraId="5C15C164" w14:textId="77777777" w:rsidR="00FA7B4C" w:rsidRPr="002721D2" w:rsidRDefault="003B4993" w:rsidP="00FA7B4C">
      <w:pPr>
        <w:spacing w:before="120" w:after="120"/>
        <w:rPr>
          <w:rFonts w:ascii="標楷體" w:eastAsia="標楷體" w:hAnsi="標楷體"/>
          <w:b/>
          <w:bCs/>
          <w:color w:val="000000"/>
          <w:sz w:val="36"/>
          <w:szCs w:val="32"/>
        </w:rPr>
      </w:pPr>
      <w:r>
        <w:rPr>
          <w:rFonts w:ascii="標楷體" w:eastAsia="標楷體" w:hAnsi="標楷體"/>
          <w:b/>
          <w:bCs/>
          <w:color w:val="000000"/>
          <w:sz w:val="36"/>
          <w:szCs w:val="32"/>
        </w:rPr>
        <w:br w:type="page"/>
      </w:r>
      <w:r w:rsidR="00C01706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lastRenderedPageBreak/>
        <w:t>五</w:t>
      </w:r>
      <w:r w:rsidR="00FA7B4C" w:rsidRPr="002721D2">
        <w:rPr>
          <w:rFonts w:ascii="標楷體" w:eastAsia="標楷體" w:hAnsi="標楷體" w:hint="eastAsia"/>
          <w:b/>
          <w:bCs/>
          <w:color w:val="000000"/>
          <w:sz w:val="36"/>
          <w:szCs w:val="32"/>
        </w:rPr>
        <w:t>、計畫預算收支總表</w:t>
      </w:r>
    </w:p>
    <w:tbl>
      <w:tblPr>
        <w:tblW w:w="98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593"/>
        <w:gridCol w:w="1200"/>
        <w:gridCol w:w="4920"/>
      </w:tblGrid>
      <w:tr w:rsidR="00FA7B4C" w:rsidRPr="001152FC" w14:paraId="177673CF" w14:textId="77777777" w:rsidTr="001152FC">
        <w:trPr>
          <w:trHeight w:val="36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9A9012E" w14:textId="77777777" w:rsidR="00FA7B4C" w:rsidRPr="003B4993" w:rsidRDefault="00FA7B4C" w:rsidP="00DF2FD8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9F121B" w14:textId="77777777" w:rsidR="00FA7B4C" w:rsidRPr="003B4993" w:rsidRDefault="00FA7B4C" w:rsidP="00DF2FD8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869231" w14:textId="77777777" w:rsidR="00FA7B4C" w:rsidRPr="003B4993" w:rsidRDefault="00FA7B4C" w:rsidP="00DF2FD8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DA3295C" w14:textId="77777777" w:rsidR="00FA7B4C" w:rsidRPr="003B4993" w:rsidRDefault="00FA7B4C" w:rsidP="00DF2FD8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FA7B4C" w:rsidRPr="001152FC" w14:paraId="24651455" w14:textId="77777777" w:rsidTr="006F174D">
        <w:trPr>
          <w:trHeight w:val="751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14:paraId="36458752" w14:textId="77777777" w:rsidR="00FA7B4C" w:rsidRPr="007938AC" w:rsidRDefault="00FA7B4C" w:rsidP="007938A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7938A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一、收入</w:t>
            </w:r>
          </w:p>
        </w:tc>
      </w:tr>
      <w:tr w:rsidR="009A285C" w:rsidRPr="001152FC" w14:paraId="2B7E9FE5" w14:textId="77777777" w:rsidTr="001152FC"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C9B58D" w14:textId="77777777" w:rsidR="009A285C" w:rsidRPr="003B4993" w:rsidRDefault="009A285C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其他單位補助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D6A9" w14:textId="77777777" w:rsidR="009A285C" w:rsidRPr="003B4993" w:rsidRDefault="009A285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F594" w14:textId="77777777" w:rsidR="009A285C" w:rsidRPr="003B4993" w:rsidRDefault="009A285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CADC9F" w14:textId="77777777" w:rsidR="009A285C" w:rsidRPr="003B4993" w:rsidRDefault="007938A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(請註明補助單位)</w:t>
            </w:r>
          </w:p>
        </w:tc>
      </w:tr>
      <w:tr w:rsidR="00FA7B4C" w:rsidRPr="001152FC" w14:paraId="5C9734CA" w14:textId="77777777" w:rsidTr="001152FC">
        <w:trPr>
          <w:trHeight w:val="19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C8EFC1" w14:textId="77777777" w:rsidR="00FA7B4C" w:rsidRPr="003B4993" w:rsidRDefault="00FA7B4C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自籌款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979B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DCA3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83566C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FA7B4C" w:rsidRPr="001152FC" w14:paraId="4E0D076D" w14:textId="77777777" w:rsidTr="001152FC">
        <w:trPr>
          <w:trHeight w:val="231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FD11522" w14:textId="77777777" w:rsidR="00FA7B4C" w:rsidRPr="002A79A8" w:rsidRDefault="00FA7B4C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2A79A8">
              <w:rPr>
                <w:rFonts w:ascii="標楷體" w:eastAsia="標楷體" w:hAnsi="標楷體" w:hint="eastAsia"/>
                <w:b/>
                <w:bCs/>
                <w:color w:val="FF0000"/>
                <w:spacing w:val="-8"/>
              </w:rPr>
              <w:t>申請本公所補助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47479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5057F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800B42D" w14:textId="77777777" w:rsidR="00FA7B4C" w:rsidRPr="002A08B4" w:rsidRDefault="00F86439" w:rsidP="00DF2FD8">
            <w:pPr>
              <w:spacing w:before="120" w:after="120" w:line="24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2A08B4">
              <w:rPr>
                <w:rFonts w:ascii="標楷體" w:eastAsia="標楷體" w:hAnsi="標楷體" w:hint="eastAsia"/>
                <w:bCs/>
                <w:color w:val="FF0000"/>
              </w:rPr>
              <w:t>(請註明補助項目)</w:t>
            </w:r>
          </w:p>
        </w:tc>
      </w:tr>
      <w:tr w:rsidR="00FA7B4C" w:rsidRPr="001152FC" w14:paraId="33C0B8EE" w14:textId="77777777" w:rsidTr="001152FC">
        <w:trPr>
          <w:trHeight w:val="5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4E2BBC9" w14:textId="77777777" w:rsidR="00FA7B4C" w:rsidRPr="003B4993" w:rsidRDefault="00FA7B4C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收入金額合計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AEA07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0110D7" w14:textId="77777777" w:rsidR="00FA7B4C" w:rsidRPr="003B4993" w:rsidRDefault="00FA7B4C" w:rsidP="00DF2FD8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/>
                <w:color w:val="000000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5F00371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FA7B4C" w:rsidRPr="001152FC" w14:paraId="5DA493BE" w14:textId="77777777" w:rsidTr="000F7831">
        <w:trPr>
          <w:trHeight w:val="741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14:paraId="038342C1" w14:textId="77777777" w:rsidR="00FA7B4C" w:rsidRPr="007938AC" w:rsidRDefault="00FA7B4C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7938A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二、支出</w:t>
            </w:r>
          </w:p>
        </w:tc>
      </w:tr>
      <w:tr w:rsidR="00FA7B4C" w:rsidRPr="001152FC" w14:paraId="1C02A72C" w14:textId="77777777" w:rsidTr="001152FC">
        <w:trPr>
          <w:trHeight w:val="22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C4D19E" w14:textId="77777777" w:rsidR="00FA7B4C" w:rsidRPr="003B4993" w:rsidRDefault="002A1696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演出</w:t>
            </w:r>
            <w:r w:rsidR="00FA7B4C" w:rsidRPr="003B4993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5BF6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C3BB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DFD531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FA7B4C" w:rsidRPr="001152FC" w14:paraId="02FA9A92" w14:textId="77777777" w:rsidTr="001152FC">
        <w:trPr>
          <w:trHeight w:val="16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D40BE4" w14:textId="77777777" w:rsidR="00FA7B4C" w:rsidRPr="003B4993" w:rsidRDefault="002A1696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製作</w:t>
            </w:r>
            <w:r w:rsidR="00FA7B4C" w:rsidRPr="003B4993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F98D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7A40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60D5E6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FA7B4C" w:rsidRPr="001152FC" w14:paraId="6F8528B1" w14:textId="77777777" w:rsidTr="001152FC">
        <w:trPr>
          <w:trHeight w:val="1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08877D" w14:textId="77777777" w:rsidR="00FA7B4C" w:rsidRPr="003B4993" w:rsidRDefault="002A1696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文宣設計</w:t>
            </w:r>
            <w:r w:rsidR="00FA7B4C" w:rsidRPr="003B4993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A5F2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1618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8D871D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FA7B4C" w:rsidRPr="001152FC" w14:paraId="0460C51D" w14:textId="77777777" w:rsidTr="001152FC">
        <w:trPr>
          <w:trHeight w:val="4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77013D" w14:textId="77777777" w:rsidR="00FA7B4C" w:rsidRPr="003B4993" w:rsidRDefault="002A1696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講師</w:t>
            </w:r>
            <w:r w:rsidR="00FA7B4C" w:rsidRPr="003B4993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7394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641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F1AC03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FA7B4C" w:rsidRPr="001152FC" w14:paraId="11E96D1D" w14:textId="77777777" w:rsidTr="001152FC">
        <w:trPr>
          <w:trHeight w:val="4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68ABB" w14:textId="77777777" w:rsidR="00FA7B4C" w:rsidRPr="003B4993" w:rsidRDefault="002A1696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印製</w:t>
            </w:r>
            <w:r w:rsidR="00FA7B4C" w:rsidRPr="003B4993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ED51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1DE9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E5332F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FA7B4C" w:rsidRPr="001152FC" w14:paraId="2724E324" w14:textId="77777777" w:rsidTr="001152FC">
        <w:trPr>
          <w:trHeight w:val="4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0BBF9C" w14:textId="77777777" w:rsidR="00FA7B4C" w:rsidRPr="003B4993" w:rsidRDefault="002A1696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旅運</w:t>
            </w:r>
            <w:r w:rsidR="00FA7B4C" w:rsidRPr="003B4993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A7DA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2A6B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9E04A3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FA7B4C" w:rsidRPr="001152FC" w14:paraId="2039CA86" w14:textId="77777777" w:rsidTr="001152FC">
        <w:trPr>
          <w:trHeight w:val="4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2AB4B8" w14:textId="77777777" w:rsidR="00FA7B4C" w:rsidRPr="003B4993" w:rsidRDefault="002A1696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材料</w:t>
            </w:r>
            <w:r w:rsidR="00FA7B4C" w:rsidRPr="003B4993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CC1C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4322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0E5E05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A1696" w:rsidRPr="001152FC" w14:paraId="09ADBFFA" w14:textId="77777777" w:rsidTr="00C22CA1">
        <w:trPr>
          <w:trHeight w:val="5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1B2EF3" w14:textId="77777777" w:rsidR="002A1696" w:rsidRPr="003B4993" w:rsidRDefault="002A1696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硬體器材租賃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09EE" w14:textId="77777777" w:rsidR="002A1696" w:rsidRPr="003B4993" w:rsidRDefault="002A1696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A748" w14:textId="77777777" w:rsidR="002A1696" w:rsidRPr="003B4993" w:rsidRDefault="002A1696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B05B5C" w14:textId="77777777" w:rsidR="002A1696" w:rsidRPr="003B4993" w:rsidRDefault="002A1696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A1696" w:rsidRPr="001152FC" w14:paraId="5CF8B3A6" w14:textId="77777777" w:rsidTr="001152FC">
        <w:trPr>
          <w:trHeight w:val="8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AA8E7E" w14:textId="77777777" w:rsidR="002A1696" w:rsidRPr="003B4993" w:rsidRDefault="006F174D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場地租用費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6C36" w14:textId="77777777" w:rsidR="002A1696" w:rsidRPr="003B4993" w:rsidRDefault="002A1696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37CD" w14:textId="77777777" w:rsidR="002A1696" w:rsidRPr="003B4993" w:rsidRDefault="002A1696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4E6154" w14:textId="77777777" w:rsidR="002A1696" w:rsidRPr="003B4993" w:rsidRDefault="002A1696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F174D" w:rsidRPr="001152FC" w14:paraId="322D80AD" w14:textId="77777777" w:rsidTr="001152FC">
        <w:trPr>
          <w:trHeight w:val="4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10D9DF" w14:textId="77777777" w:rsidR="006F174D" w:rsidRPr="003B4993" w:rsidRDefault="006F174D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場地佈置費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0F70" w14:textId="77777777" w:rsidR="006F174D" w:rsidRPr="003B4993" w:rsidRDefault="006F174D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03D7" w14:textId="77777777" w:rsidR="006F174D" w:rsidRPr="003B4993" w:rsidRDefault="006F174D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444C3D" w14:textId="77777777" w:rsidR="006F174D" w:rsidRPr="003B4993" w:rsidRDefault="006F174D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6F174D" w:rsidRPr="001152FC" w14:paraId="63A730A0" w14:textId="77777777" w:rsidTr="001152FC">
        <w:trPr>
          <w:trHeight w:val="40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AE2F63" w14:textId="77777777" w:rsidR="006F174D" w:rsidRPr="003B4993" w:rsidRDefault="006B1A91" w:rsidP="001152FC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其他項目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A7D5" w14:textId="77777777" w:rsidR="006F174D" w:rsidRPr="003B4993" w:rsidRDefault="006F174D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5912" w14:textId="77777777" w:rsidR="006F174D" w:rsidRPr="003B4993" w:rsidRDefault="006F174D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28ADFA" w14:textId="77777777" w:rsidR="006F174D" w:rsidRPr="003B4993" w:rsidRDefault="001152F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（請註明用途）</w:t>
            </w:r>
          </w:p>
        </w:tc>
      </w:tr>
      <w:tr w:rsidR="00FA7B4C" w:rsidRPr="001152FC" w14:paraId="68BCD0A1" w14:textId="77777777" w:rsidTr="007938AC">
        <w:trPr>
          <w:trHeight w:val="48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0015E0B" w14:textId="77777777" w:rsidR="00FA7B4C" w:rsidRPr="003B4993" w:rsidRDefault="00FA7B4C" w:rsidP="00DF2FD8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支出金額合計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817F65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0136C2" w14:textId="77777777" w:rsidR="00FA7B4C" w:rsidRPr="003B4993" w:rsidRDefault="00FA7B4C" w:rsidP="00DF2FD8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/>
                <w:color w:val="000000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79E8E11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FA7B4C" w:rsidRPr="001152FC" w14:paraId="2CD2E1E1" w14:textId="77777777" w:rsidTr="006F174D">
        <w:trPr>
          <w:trHeight w:val="751"/>
        </w:trPr>
        <w:tc>
          <w:tcPr>
            <w:tcW w:w="2127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9CA202" w14:textId="77777777" w:rsidR="00FA7B4C" w:rsidRPr="003B4993" w:rsidRDefault="00FA7B4C" w:rsidP="00DF2FD8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4993">
              <w:rPr>
                <w:rFonts w:ascii="標楷體" w:eastAsia="標楷體" w:hAnsi="標楷體" w:hint="eastAsia"/>
                <w:color w:val="000000"/>
              </w:rPr>
              <w:t>收支損益情形</w:t>
            </w:r>
          </w:p>
        </w:tc>
        <w:tc>
          <w:tcPr>
            <w:tcW w:w="1593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FFE152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73E246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0BC8F51" w14:textId="77777777" w:rsidR="00FA7B4C" w:rsidRPr="003B4993" w:rsidRDefault="00FA7B4C" w:rsidP="00DF2FD8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1304B35" w14:textId="77777777" w:rsidR="00FA7B4C" w:rsidRPr="002721D2" w:rsidRDefault="00E93E91" w:rsidP="00FA7B4C">
      <w:pPr>
        <w:spacing w:after="120"/>
        <w:ind w:leftChars="-200" w:left="81" w:hangingChars="200" w:hanging="561"/>
        <w:rPr>
          <w:rFonts w:ascii="標楷體" w:eastAsia="標楷體" w:hAnsi="標楷體"/>
          <w:sz w:val="32"/>
          <w:szCs w:val="32"/>
        </w:rPr>
      </w:pPr>
      <w:r w:rsidRPr="001152FC"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E8692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   </w:t>
      </w:r>
      <w:r w:rsidR="00510CA5">
        <w:rPr>
          <w:rFonts w:ascii="標楷體" w:eastAsia="標楷體" w:hAnsi="標楷體" w:hint="eastAsia"/>
          <w:b/>
          <w:bCs/>
          <w:sz w:val="36"/>
          <w:szCs w:val="32"/>
        </w:rPr>
        <w:t>六</w:t>
      </w:r>
      <w:r w:rsidR="00FA7B4C" w:rsidRPr="002721D2">
        <w:rPr>
          <w:rFonts w:ascii="標楷體" w:eastAsia="標楷體" w:hAnsi="標楷體" w:hint="eastAsia"/>
          <w:b/>
          <w:bCs/>
          <w:sz w:val="36"/>
          <w:szCs w:val="32"/>
        </w:rPr>
        <w:t>、計畫</w:t>
      </w:r>
      <w:r w:rsidR="00E91C52" w:rsidRPr="002721D2">
        <w:rPr>
          <w:rFonts w:ascii="標楷體" w:eastAsia="標楷體" w:hAnsi="標楷體" w:hint="eastAsia"/>
          <w:b/>
          <w:bCs/>
          <w:sz w:val="36"/>
          <w:szCs w:val="32"/>
        </w:rPr>
        <w:t>預算</w:t>
      </w:r>
      <w:r>
        <w:rPr>
          <w:rFonts w:ascii="標楷體" w:eastAsia="標楷體" w:hAnsi="標楷體" w:hint="eastAsia"/>
          <w:b/>
          <w:bCs/>
          <w:sz w:val="36"/>
          <w:szCs w:val="32"/>
        </w:rPr>
        <w:t>支出概算表</w:t>
      </w:r>
      <w:r w:rsidR="00FA7B4C" w:rsidRPr="002721D2">
        <w:rPr>
          <w:rFonts w:ascii="標楷體" w:eastAsia="標楷體" w:hAnsi="標楷體"/>
          <w:sz w:val="32"/>
          <w:szCs w:val="32"/>
        </w:rPr>
        <w:t xml:space="preserve">               </w:t>
      </w:r>
    </w:p>
    <w:p w14:paraId="24C1FB42" w14:textId="77777777" w:rsidR="00FA7B4C" w:rsidRDefault="00FA7B4C" w:rsidP="00FA7B4C">
      <w:pPr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907"/>
        <w:gridCol w:w="1008"/>
        <w:gridCol w:w="1402"/>
        <w:gridCol w:w="1458"/>
        <w:gridCol w:w="3209"/>
      </w:tblGrid>
      <w:tr w:rsidR="00682EA8" w:rsidRPr="00436123" w14:paraId="14D8AA9A" w14:textId="77777777" w:rsidTr="00436123">
        <w:tc>
          <w:tcPr>
            <w:tcW w:w="1683" w:type="dxa"/>
            <w:shd w:val="clear" w:color="auto" w:fill="auto"/>
          </w:tcPr>
          <w:p w14:paraId="40D0E5FF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預算項目</w:t>
            </w:r>
          </w:p>
        </w:tc>
        <w:tc>
          <w:tcPr>
            <w:tcW w:w="920" w:type="dxa"/>
            <w:shd w:val="clear" w:color="auto" w:fill="auto"/>
          </w:tcPr>
          <w:p w14:paraId="29144B5E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025" w:type="dxa"/>
            <w:shd w:val="clear" w:color="auto" w:fill="auto"/>
          </w:tcPr>
          <w:p w14:paraId="0A9C25E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433" w:type="dxa"/>
            <w:shd w:val="clear" w:color="auto" w:fill="auto"/>
          </w:tcPr>
          <w:p w14:paraId="2367A13C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490" w:type="dxa"/>
            <w:shd w:val="clear" w:color="auto" w:fill="auto"/>
          </w:tcPr>
          <w:p w14:paraId="59A12DBF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3303" w:type="dxa"/>
            <w:shd w:val="clear" w:color="auto" w:fill="auto"/>
          </w:tcPr>
          <w:p w14:paraId="1764E602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預算說明</w:t>
            </w:r>
          </w:p>
        </w:tc>
      </w:tr>
      <w:tr w:rsidR="00682EA8" w:rsidRPr="00436123" w14:paraId="635D9F9F" w14:textId="77777777" w:rsidTr="00436123">
        <w:tc>
          <w:tcPr>
            <w:tcW w:w="1683" w:type="dxa"/>
            <w:shd w:val="clear" w:color="auto" w:fill="auto"/>
          </w:tcPr>
          <w:p w14:paraId="5715A18C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73E35C43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74575F76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56F62C13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3D05B8A2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1F88EFA0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35A4E634" w14:textId="77777777" w:rsidTr="00436123">
        <w:tc>
          <w:tcPr>
            <w:tcW w:w="1683" w:type="dxa"/>
            <w:shd w:val="clear" w:color="auto" w:fill="auto"/>
          </w:tcPr>
          <w:p w14:paraId="19C17014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2CF57686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5FD0C28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66C48D30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1D694ED8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6C02773A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37E142E4" w14:textId="77777777" w:rsidTr="00436123">
        <w:tc>
          <w:tcPr>
            <w:tcW w:w="1683" w:type="dxa"/>
            <w:shd w:val="clear" w:color="auto" w:fill="auto"/>
          </w:tcPr>
          <w:p w14:paraId="122035BB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78B9FC6E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1215FC54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707DD96F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270B7D00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7EC71E45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1493A8C3" w14:textId="77777777" w:rsidTr="00436123">
        <w:tc>
          <w:tcPr>
            <w:tcW w:w="1683" w:type="dxa"/>
            <w:shd w:val="clear" w:color="auto" w:fill="auto"/>
          </w:tcPr>
          <w:p w14:paraId="57CFE830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5E0B5E97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7538A8EF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19B5D01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6EFDA29A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1353E562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4644C531" w14:textId="77777777" w:rsidTr="00436123">
        <w:tc>
          <w:tcPr>
            <w:tcW w:w="1683" w:type="dxa"/>
            <w:shd w:val="clear" w:color="auto" w:fill="auto"/>
          </w:tcPr>
          <w:p w14:paraId="7FBDF13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34DCBE67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13813808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5F4F50B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00D94798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2A9C3909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716D2BCA" w14:textId="77777777" w:rsidTr="00436123">
        <w:tc>
          <w:tcPr>
            <w:tcW w:w="1683" w:type="dxa"/>
            <w:shd w:val="clear" w:color="auto" w:fill="auto"/>
          </w:tcPr>
          <w:p w14:paraId="574DD39C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5FBBF1EB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483CB3F0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5BCFE9C8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52489790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45EB5D75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5EA2F129" w14:textId="77777777" w:rsidTr="00436123">
        <w:tc>
          <w:tcPr>
            <w:tcW w:w="1683" w:type="dxa"/>
            <w:shd w:val="clear" w:color="auto" w:fill="auto"/>
          </w:tcPr>
          <w:p w14:paraId="0435DFDE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21DA0850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447DB589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25AA25C2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0B7746EA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79E844C3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437BAB63" w14:textId="77777777" w:rsidTr="00436123">
        <w:tc>
          <w:tcPr>
            <w:tcW w:w="1683" w:type="dxa"/>
            <w:shd w:val="clear" w:color="auto" w:fill="auto"/>
          </w:tcPr>
          <w:p w14:paraId="2C0AA9B5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301D493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6E8F83BF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12BE2762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23F98AC8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374DECA1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69569718" w14:textId="77777777" w:rsidTr="00436123">
        <w:tc>
          <w:tcPr>
            <w:tcW w:w="1683" w:type="dxa"/>
            <w:shd w:val="clear" w:color="auto" w:fill="auto"/>
          </w:tcPr>
          <w:p w14:paraId="7A6AD911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701654CA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23BFADB7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0B78015A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15D89232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306D39FE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0D17E704" w14:textId="77777777" w:rsidTr="00436123">
        <w:tc>
          <w:tcPr>
            <w:tcW w:w="1683" w:type="dxa"/>
            <w:shd w:val="clear" w:color="auto" w:fill="auto"/>
          </w:tcPr>
          <w:p w14:paraId="39EF5B0C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2E84A158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312E7979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5EF6DBE4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3F5E97D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2AF4D18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4AA7B1CB" w14:textId="77777777" w:rsidTr="00436123">
        <w:tc>
          <w:tcPr>
            <w:tcW w:w="1683" w:type="dxa"/>
            <w:shd w:val="clear" w:color="auto" w:fill="auto"/>
          </w:tcPr>
          <w:p w14:paraId="6906414B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3003C6F8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1BF4E114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1C6B6C99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6031E320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74E32FA5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1CC6" w:rsidRPr="00436123" w14:paraId="32525FD1" w14:textId="77777777" w:rsidTr="00436123">
        <w:tc>
          <w:tcPr>
            <w:tcW w:w="1683" w:type="dxa"/>
            <w:shd w:val="clear" w:color="auto" w:fill="auto"/>
          </w:tcPr>
          <w:p w14:paraId="1E5CA578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6344B592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5DF69F18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59423BA0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5CF65625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7153AE4B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1CC6" w:rsidRPr="00436123" w14:paraId="39DDE924" w14:textId="77777777" w:rsidTr="00436123">
        <w:tc>
          <w:tcPr>
            <w:tcW w:w="1683" w:type="dxa"/>
            <w:shd w:val="clear" w:color="auto" w:fill="auto"/>
          </w:tcPr>
          <w:p w14:paraId="1D32B669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3D8C99AF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55F0A99C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0CA7BA1D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199BA85B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039658EB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1CC6" w:rsidRPr="00436123" w14:paraId="60CF3D90" w14:textId="77777777" w:rsidTr="00436123">
        <w:tc>
          <w:tcPr>
            <w:tcW w:w="1683" w:type="dxa"/>
            <w:shd w:val="clear" w:color="auto" w:fill="auto"/>
          </w:tcPr>
          <w:p w14:paraId="1145E5A5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41879D12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0AA182E0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71267BDA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6C6A480A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445A8C90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1CC6" w:rsidRPr="00436123" w14:paraId="41503A6B" w14:textId="77777777" w:rsidTr="00436123">
        <w:tc>
          <w:tcPr>
            <w:tcW w:w="1683" w:type="dxa"/>
            <w:shd w:val="clear" w:color="auto" w:fill="auto"/>
          </w:tcPr>
          <w:p w14:paraId="0979A192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1A3812DE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7438844B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3738338C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021E56E8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60F8BBF9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1CC6" w:rsidRPr="00436123" w14:paraId="7243CB12" w14:textId="77777777" w:rsidTr="00436123">
        <w:tc>
          <w:tcPr>
            <w:tcW w:w="1683" w:type="dxa"/>
            <w:shd w:val="clear" w:color="auto" w:fill="auto"/>
          </w:tcPr>
          <w:p w14:paraId="3DDDE81F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051ED185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0A589025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029E9118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1830FB4C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2A254138" w14:textId="77777777" w:rsidR="008A1CC6" w:rsidRPr="00436123" w:rsidRDefault="008A1CC6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0D7F11DA" w14:textId="77777777" w:rsidTr="00436123">
        <w:tc>
          <w:tcPr>
            <w:tcW w:w="1683" w:type="dxa"/>
            <w:shd w:val="clear" w:color="auto" w:fill="auto"/>
          </w:tcPr>
          <w:p w14:paraId="2DD2678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</w:tcPr>
          <w:p w14:paraId="7BDB695B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2B65BFCC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797BB2C6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19864294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4EB4E9ED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6872E6CA" w14:textId="77777777" w:rsidTr="00436123">
        <w:tc>
          <w:tcPr>
            <w:tcW w:w="1683" w:type="dxa"/>
            <w:shd w:val="clear" w:color="auto" w:fill="auto"/>
          </w:tcPr>
          <w:p w14:paraId="5EDC891F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920" w:type="dxa"/>
            <w:shd w:val="clear" w:color="auto" w:fill="auto"/>
          </w:tcPr>
          <w:p w14:paraId="4D855B8E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101622A4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3C3BAF11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58B7EF93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3" w:type="dxa"/>
            <w:shd w:val="clear" w:color="auto" w:fill="auto"/>
          </w:tcPr>
          <w:p w14:paraId="236EB06C" w14:textId="77777777" w:rsidR="00682EA8" w:rsidRPr="00436123" w:rsidRDefault="00682EA8" w:rsidP="00FA7B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B0CBF22" w14:textId="77777777" w:rsidR="00E93E91" w:rsidRDefault="00E93E91" w:rsidP="00FA7B4C">
      <w:pPr>
        <w:rPr>
          <w:rFonts w:ascii="標楷體" w:eastAsia="標楷體" w:hAnsi="標楷體"/>
          <w:sz w:val="32"/>
          <w:szCs w:val="32"/>
        </w:rPr>
      </w:pPr>
    </w:p>
    <w:p w14:paraId="530D3678" w14:textId="77777777" w:rsidR="00E93E91" w:rsidRPr="00E93E91" w:rsidRDefault="00B611FA" w:rsidP="00E93E9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A99B0A" wp14:editId="6BADA1CD">
                <wp:simplePos x="0" y="0"/>
                <wp:positionH relativeFrom="column">
                  <wp:posOffset>3810</wp:posOffset>
                </wp:positionH>
                <wp:positionV relativeFrom="paragraph">
                  <wp:posOffset>224155</wp:posOffset>
                </wp:positionV>
                <wp:extent cx="6057900" cy="1397000"/>
                <wp:effectExtent l="9525" t="7620" r="9525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1B744" w14:textId="77777777" w:rsidR="00E93E91" w:rsidRPr="00E93E91" w:rsidRDefault="00E93E91" w:rsidP="00E93E91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93E9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預算項目說明：</w:t>
                            </w:r>
                          </w:p>
                          <w:p w14:paraId="65A07535" w14:textId="77777777" w:rsidR="00E93E91" w:rsidRPr="00E93E91" w:rsidRDefault="00E93E91" w:rsidP="00E93E9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93E9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補助項目含</w:t>
                            </w:r>
                            <w:r w:rsidRPr="0081755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  <w:t>演出費、製作費、文宣設計費、講師費、印製費、旅運費、材料費、硬體器材租賃費、場地租用費及其他項等經常性支出。</w:t>
                            </w:r>
                            <w:r w:rsidRPr="00E93E9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但不包含受補助者之工作人員固定薪資、資本門及經常性行政管理費用。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9B0A" id="Text Box 15" o:spid="_x0000_s1029" type="#_x0000_t202" style="position:absolute;margin-left:.3pt;margin-top:17.65pt;width:477pt;height:1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">
                <v:textbox>
                  <w:txbxContent>
                    <w:p w14:paraId="1FC1B744" w14:textId="77777777" w:rsidR="00E93E91" w:rsidRPr="00E93E91" w:rsidRDefault="00E93E91" w:rsidP="00E93E91">
                      <w:pPr>
                        <w:numPr>
                          <w:ilvl w:val="0"/>
                          <w:numId w:val="30"/>
                        </w:numPr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E93E9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預算項目說明：</w:t>
                      </w:r>
                    </w:p>
                    <w:p w14:paraId="65A07535" w14:textId="77777777" w:rsidR="00E93E91" w:rsidRPr="00E93E91" w:rsidRDefault="00E93E91" w:rsidP="00E93E9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93E9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補助項目含</w:t>
                      </w:r>
                      <w:r w:rsidRPr="00817554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shd w:val="pct15" w:color="auto" w:fill="FFFFFF"/>
                        </w:rPr>
                        <w:t>演出費、製作費、文宣設計費、講師費、印製費、旅運費、材料費、硬體器材租賃費、場地租用費及其他項等經常性支出。</w:t>
                      </w:r>
                      <w:r w:rsidRPr="00E93E9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但不包含受補助者之工作人員固定薪資、資本門及經常性行政管理費用。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EF7F7F" w14:textId="77777777" w:rsidR="00E93E91" w:rsidRPr="00E93E91" w:rsidRDefault="00E93E91" w:rsidP="00E93E91">
      <w:pPr>
        <w:rPr>
          <w:rFonts w:ascii="標楷體" w:eastAsia="標楷體" w:hAnsi="標楷體"/>
          <w:sz w:val="32"/>
          <w:szCs w:val="32"/>
        </w:rPr>
      </w:pPr>
    </w:p>
    <w:p w14:paraId="4AFB062D" w14:textId="77777777" w:rsidR="00E93E91" w:rsidRPr="00E93E91" w:rsidRDefault="00E93E91" w:rsidP="00E93E91">
      <w:pPr>
        <w:rPr>
          <w:rFonts w:ascii="標楷體" w:eastAsia="標楷體" w:hAnsi="標楷體"/>
          <w:sz w:val="32"/>
          <w:szCs w:val="32"/>
        </w:rPr>
      </w:pPr>
    </w:p>
    <w:p w14:paraId="1B28BA6D" w14:textId="77777777" w:rsidR="00E93E91" w:rsidRPr="00E93E91" w:rsidRDefault="00E93E91" w:rsidP="00E93E91">
      <w:pPr>
        <w:tabs>
          <w:tab w:val="left" w:pos="2660"/>
        </w:tabs>
        <w:rPr>
          <w:rFonts w:ascii="標楷體" w:eastAsia="標楷體" w:hAnsi="標楷體"/>
          <w:sz w:val="32"/>
          <w:szCs w:val="32"/>
        </w:rPr>
        <w:sectPr w:rsidR="00E93E91" w:rsidRPr="00E93E91" w:rsidSect="00BA38CE">
          <w:footerReference w:type="even" r:id="rId8"/>
          <w:footerReference w:type="default" r:id="rId9"/>
          <w:pgSz w:w="11906" w:h="16838" w:code="9"/>
          <w:pgMar w:top="839" w:right="1134" w:bottom="601" w:left="1134" w:header="851" w:footer="992" w:gutter="0"/>
          <w:cols w:space="425"/>
        </w:sectPr>
      </w:pPr>
    </w:p>
    <w:p w14:paraId="0484A56B" w14:textId="77777777" w:rsidR="00C01706" w:rsidRPr="00510CA5" w:rsidRDefault="00C01706" w:rsidP="00510CA5">
      <w:pPr>
        <w:numPr>
          <w:ilvl w:val="0"/>
          <w:numId w:val="31"/>
        </w:numPr>
        <w:spacing w:after="120"/>
        <w:rPr>
          <w:rFonts w:ascii="標楷體" w:eastAsia="標楷體" w:hAnsi="標楷體"/>
          <w:color w:val="FF0000"/>
          <w:sz w:val="20"/>
        </w:rPr>
      </w:pPr>
      <w:r w:rsidRPr="00510CA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lastRenderedPageBreak/>
        <w:t>計畫支出概算表</w:t>
      </w:r>
      <w:r w:rsidRPr="00510CA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（填寫舉例）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887"/>
        <w:gridCol w:w="984"/>
        <w:gridCol w:w="1367"/>
        <w:gridCol w:w="1538"/>
        <w:gridCol w:w="3260"/>
      </w:tblGrid>
      <w:tr w:rsidR="00682EA8" w:rsidRPr="00436123" w14:paraId="39B24A05" w14:textId="77777777" w:rsidTr="00436123">
        <w:tc>
          <w:tcPr>
            <w:tcW w:w="1645" w:type="dxa"/>
            <w:shd w:val="clear" w:color="auto" w:fill="auto"/>
          </w:tcPr>
          <w:p w14:paraId="6FCAA7BA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預算項目</w:t>
            </w:r>
          </w:p>
        </w:tc>
        <w:tc>
          <w:tcPr>
            <w:tcW w:w="907" w:type="dxa"/>
            <w:shd w:val="clear" w:color="auto" w:fill="auto"/>
          </w:tcPr>
          <w:p w14:paraId="4C916AB4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009" w:type="dxa"/>
            <w:shd w:val="clear" w:color="auto" w:fill="auto"/>
          </w:tcPr>
          <w:p w14:paraId="01B75708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392" w:type="dxa"/>
            <w:shd w:val="clear" w:color="auto" w:fill="auto"/>
          </w:tcPr>
          <w:p w14:paraId="71928700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558" w:type="dxa"/>
            <w:shd w:val="clear" w:color="auto" w:fill="auto"/>
          </w:tcPr>
          <w:p w14:paraId="1D51F494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3343" w:type="dxa"/>
            <w:shd w:val="clear" w:color="auto" w:fill="auto"/>
          </w:tcPr>
          <w:p w14:paraId="6C20999F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 w:hint="eastAsia"/>
                <w:sz w:val="32"/>
                <w:szCs w:val="32"/>
              </w:rPr>
              <w:t>預算說明</w:t>
            </w:r>
          </w:p>
        </w:tc>
      </w:tr>
      <w:tr w:rsidR="00682EA8" w:rsidRPr="00436123" w14:paraId="6EEECF1B" w14:textId="77777777" w:rsidTr="00436123">
        <w:tc>
          <w:tcPr>
            <w:tcW w:w="1645" w:type="dxa"/>
            <w:shd w:val="clear" w:color="auto" w:fill="auto"/>
          </w:tcPr>
          <w:p w14:paraId="07CE72F8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講師費</w:t>
            </w:r>
          </w:p>
        </w:tc>
        <w:tc>
          <w:tcPr>
            <w:tcW w:w="907" w:type="dxa"/>
            <w:shd w:val="clear" w:color="auto" w:fill="auto"/>
          </w:tcPr>
          <w:p w14:paraId="161D3CB5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14:paraId="7AAEB076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392" w:type="dxa"/>
            <w:shd w:val="clear" w:color="auto" w:fill="auto"/>
          </w:tcPr>
          <w:p w14:paraId="1AB48E5D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17554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558" w:type="dxa"/>
            <w:shd w:val="clear" w:color="auto" w:fill="auto"/>
          </w:tcPr>
          <w:p w14:paraId="1BC6440E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  <w:tc>
          <w:tcPr>
            <w:tcW w:w="3343" w:type="dxa"/>
            <w:shd w:val="clear" w:color="auto" w:fill="auto"/>
          </w:tcPr>
          <w:p w14:paraId="202D7E64" w14:textId="77777777" w:rsidR="00BC703C" w:rsidRPr="00436123" w:rsidRDefault="00BC703C" w:rsidP="00BC703C">
            <w:pPr>
              <w:rPr>
                <w:rFonts w:ascii="標楷體" w:eastAsia="標楷體" w:hAnsi="標楷體"/>
              </w:rPr>
            </w:pPr>
            <w:r w:rsidRPr="00436123">
              <w:rPr>
                <w:rFonts w:ascii="標楷體" w:eastAsia="標楷體" w:hAnsi="標楷體" w:hint="eastAsia"/>
              </w:rPr>
              <w:t>活動3場次，每場次2小時。</w:t>
            </w:r>
          </w:p>
          <w:p w14:paraId="0C5689BD" w14:textId="77777777" w:rsidR="00682EA8" w:rsidRPr="00436123" w:rsidRDefault="00682EA8" w:rsidP="00BC703C">
            <w:pPr>
              <w:rPr>
                <w:rFonts w:ascii="標楷體" w:eastAsia="標楷體" w:hAnsi="標楷體"/>
              </w:rPr>
            </w:pPr>
            <w:r w:rsidRPr="00436123">
              <w:rPr>
                <w:rFonts w:ascii="標楷體" w:eastAsia="標楷體" w:hAnsi="標楷體" w:hint="eastAsia"/>
              </w:rPr>
              <w:t>2000*</w:t>
            </w:r>
            <w:r w:rsidR="00BC703C" w:rsidRPr="00436123">
              <w:rPr>
                <w:rFonts w:ascii="標楷體" w:eastAsia="標楷體" w:hAnsi="標楷體" w:hint="eastAsia"/>
              </w:rPr>
              <w:t>3場次*2</w:t>
            </w:r>
            <w:r w:rsidRPr="00436123">
              <w:rPr>
                <w:rFonts w:ascii="標楷體" w:eastAsia="標楷體" w:hAnsi="標楷體" w:hint="eastAsia"/>
              </w:rPr>
              <w:t>小時=12</w:t>
            </w:r>
            <w:r w:rsidRPr="00436123">
              <w:rPr>
                <w:rFonts w:ascii="標楷體" w:eastAsia="標楷體" w:hAnsi="標楷體"/>
              </w:rPr>
              <w:t>,</w:t>
            </w:r>
            <w:r w:rsidRPr="00436123">
              <w:rPr>
                <w:rFonts w:ascii="標楷體" w:eastAsia="標楷體" w:hAnsi="標楷體" w:hint="eastAsia"/>
              </w:rPr>
              <w:t>000</w:t>
            </w:r>
          </w:p>
        </w:tc>
      </w:tr>
      <w:tr w:rsidR="00682EA8" w:rsidRPr="00436123" w14:paraId="10196107" w14:textId="77777777" w:rsidTr="00436123">
        <w:tc>
          <w:tcPr>
            <w:tcW w:w="1645" w:type="dxa"/>
            <w:shd w:val="clear" w:color="auto" w:fill="auto"/>
          </w:tcPr>
          <w:p w14:paraId="5A8C2888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硬體器材租賃費</w:t>
            </w:r>
          </w:p>
        </w:tc>
        <w:tc>
          <w:tcPr>
            <w:tcW w:w="907" w:type="dxa"/>
            <w:shd w:val="clear" w:color="auto" w:fill="auto"/>
          </w:tcPr>
          <w:p w14:paraId="4DFBCEA2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14:paraId="503305E6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392" w:type="dxa"/>
            <w:shd w:val="clear" w:color="auto" w:fill="auto"/>
          </w:tcPr>
          <w:p w14:paraId="50763BB8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558" w:type="dxa"/>
            <w:shd w:val="clear" w:color="auto" w:fill="auto"/>
          </w:tcPr>
          <w:p w14:paraId="62DDE2A6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17554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3343" w:type="dxa"/>
            <w:shd w:val="clear" w:color="auto" w:fill="auto"/>
          </w:tcPr>
          <w:p w14:paraId="754CEE37" w14:textId="77777777" w:rsidR="00BC703C" w:rsidRPr="00436123" w:rsidRDefault="00BC703C" w:rsidP="00BC703C">
            <w:pPr>
              <w:rPr>
                <w:rFonts w:ascii="標楷體" w:eastAsia="標楷體" w:hAnsi="標楷體"/>
              </w:rPr>
            </w:pPr>
            <w:r w:rsidRPr="00436123">
              <w:rPr>
                <w:rFonts w:ascii="標楷體" w:eastAsia="標楷體" w:hAnsi="標楷體" w:hint="eastAsia"/>
              </w:rPr>
              <w:t>活動舉辦3場次。</w:t>
            </w:r>
          </w:p>
          <w:p w14:paraId="235BB41C" w14:textId="77777777" w:rsidR="00682EA8" w:rsidRPr="00436123" w:rsidRDefault="00682EA8" w:rsidP="00BC703C">
            <w:pPr>
              <w:rPr>
                <w:rFonts w:ascii="標楷體" w:eastAsia="標楷體" w:hAnsi="標楷體"/>
              </w:rPr>
            </w:pPr>
            <w:r w:rsidRPr="00436123">
              <w:rPr>
                <w:rFonts w:ascii="標楷體" w:eastAsia="標楷體" w:hAnsi="標楷體" w:hint="eastAsia"/>
              </w:rPr>
              <w:t>800*3場次=2</w:t>
            </w:r>
            <w:r w:rsidRPr="00436123">
              <w:rPr>
                <w:rFonts w:ascii="標楷體" w:eastAsia="標楷體" w:hAnsi="標楷體"/>
              </w:rPr>
              <w:t>,</w:t>
            </w:r>
            <w:r w:rsidRPr="00436123">
              <w:rPr>
                <w:rFonts w:ascii="標楷體" w:eastAsia="標楷體" w:hAnsi="標楷體" w:hint="eastAsia"/>
              </w:rPr>
              <w:t>400</w:t>
            </w:r>
            <w:r w:rsidR="00BC703C" w:rsidRPr="00436123">
              <w:rPr>
                <w:rFonts w:ascii="標楷體" w:eastAsia="標楷體" w:hAnsi="標楷體" w:hint="eastAsia"/>
              </w:rPr>
              <w:t>。</w:t>
            </w:r>
          </w:p>
        </w:tc>
      </w:tr>
      <w:tr w:rsidR="00682EA8" w:rsidRPr="00436123" w14:paraId="4A0436BF" w14:textId="77777777" w:rsidTr="00436123">
        <w:tc>
          <w:tcPr>
            <w:tcW w:w="1645" w:type="dxa"/>
            <w:shd w:val="clear" w:color="auto" w:fill="auto"/>
          </w:tcPr>
          <w:p w14:paraId="38AC0EA1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場地布置費</w:t>
            </w:r>
          </w:p>
        </w:tc>
        <w:tc>
          <w:tcPr>
            <w:tcW w:w="907" w:type="dxa"/>
            <w:shd w:val="clear" w:color="auto" w:fill="auto"/>
          </w:tcPr>
          <w:p w14:paraId="3BB9FC19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14:paraId="69091B1A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392" w:type="dxa"/>
            <w:shd w:val="clear" w:color="auto" w:fill="auto"/>
          </w:tcPr>
          <w:p w14:paraId="1D61B45A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558" w:type="dxa"/>
            <w:shd w:val="clear" w:color="auto" w:fill="auto"/>
          </w:tcPr>
          <w:p w14:paraId="4850967E" w14:textId="77777777" w:rsidR="00682EA8" w:rsidRPr="00817554" w:rsidRDefault="00682EA8" w:rsidP="004361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17554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817554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43" w:type="dxa"/>
            <w:shd w:val="clear" w:color="auto" w:fill="auto"/>
          </w:tcPr>
          <w:p w14:paraId="56AA49A5" w14:textId="77777777" w:rsidR="00682EA8" w:rsidRPr="00436123" w:rsidRDefault="00BC703C" w:rsidP="00BC703C">
            <w:pPr>
              <w:rPr>
                <w:rFonts w:ascii="標楷體" w:eastAsia="標楷體" w:hAnsi="標楷體"/>
              </w:rPr>
            </w:pPr>
            <w:r w:rsidRPr="00436123">
              <w:rPr>
                <w:rFonts w:ascii="標楷體" w:eastAsia="標楷體" w:hAnsi="標楷體" w:hint="eastAsia"/>
              </w:rPr>
              <w:t>活動</w:t>
            </w:r>
            <w:r w:rsidR="00682EA8" w:rsidRPr="00436123">
              <w:rPr>
                <w:rFonts w:ascii="標楷體" w:eastAsia="標楷體" w:hAnsi="標楷體" w:hint="eastAsia"/>
              </w:rPr>
              <w:t>舉辦3場次。</w:t>
            </w:r>
          </w:p>
          <w:p w14:paraId="5DD83208" w14:textId="77777777" w:rsidR="00682EA8" w:rsidRPr="00436123" w:rsidRDefault="00682EA8" w:rsidP="00BC703C">
            <w:pPr>
              <w:rPr>
                <w:rFonts w:ascii="標楷體" w:eastAsia="標楷體" w:hAnsi="標楷體"/>
              </w:rPr>
            </w:pPr>
            <w:r w:rsidRPr="00436123">
              <w:rPr>
                <w:rFonts w:ascii="標楷體" w:eastAsia="標楷體" w:hAnsi="標楷體" w:hint="eastAsia"/>
              </w:rPr>
              <w:t>每場次500*3=1</w:t>
            </w:r>
            <w:r w:rsidRPr="00436123">
              <w:rPr>
                <w:rFonts w:ascii="標楷體" w:eastAsia="標楷體" w:hAnsi="標楷體"/>
              </w:rPr>
              <w:t>,</w:t>
            </w:r>
            <w:r w:rsidRPr="00436123">
              <w:rPr>
                <w:rFonts w:ascii="標楷體" w:eastAsia="標楷體" w:hAnsi="標楷體" w:hint="eastAsia"/>
              </w:rPr>
              <w:t>500</w:t>
            </w:r>
            <w:r w:rsidR="00BC703C" w:rsidRPr="00436123">
              <w:rPr>
                <w:rFonts w:ascii="標楷體" w:eastAsia="標楷體" w:hAnsi="標楷體" w:hint="eastAsia"/>
              </w:rPr>
              <w:t>。</w:t>
            </w:r>
          </w:p>
        </w:tc>
      </w:tr>
      <w:tr w:rsidR="00682EA8" w:rsidRPr="00436123" w14:paraId="2FAD9C13" w14:textId="77777777" w:rsidTr="00436123">
        <w:tc>
          <w:tcPr>
            <w:tcW w:w="1645" w:type="dxa"/>
            <w:shd w:val="clear" w:color="auto" w:fill="auto"/>
          </w:tcPr>
          <w:p w14:paraId="1EB50F10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14:paraId="230F8BD7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26748555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5F2BD9A1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3048E7D5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3" w:type="dxa"/>
            <w:shd w:val="clear" w:color="auto" w:fill="auto"/>
          </w:tcPr>
          <w:p w14:paraId="77F290E5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6623A026" w14:textId="77777777" w:rsidTr="00436123">
        <w:tc>
          <w:tcPr>
            <w:tcW w:w="1645" w:type="dxa"/>
            <w:shd w:val="clear" w:color="auto" w:fill="auto"/>
          </w:tcPr>
          <w:p w14:paraId="32495A8C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14:paraId="432377F0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42BD0C2D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6988F9F4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46E9FD27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3" w:type="dxa"/>
            <w:shd w:val="clear" w:color="auto" w:fill="auto"/>
          </w:tcPr>
          <w:p w14:paraId="19A19025" w14:textId="77777777" w:rsidR="00682EA8" w:rsidRPr="00436123" w:rsidRDefault="00B611FA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6123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F252723" wp14:editId="4F5B58AF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54610</wp:posOffset>
                      </wp:positionV>
                      <wp:extent cx="1395730" cy="2286000"/>
                      <wp:effectExtent l="9525" t="6350" r="13970" b="127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33D9D9" w14:textId="77777777" w:rsidR="00C01706" w:rsidRPr="00510CA5" w:rsidRDefault="00C01706" w:rsidP="00C01706">
                                  <w:pPr>
                                    <w:rPr>
                                      <w:rFonts w:ascii="新細明體"/>
                                      <w:b/>
                                      <w:bCs/>
                                      <w:color w:val="FF0000"/>
                                      <w:sz w:val="144"/>
                                      <w:szCs w:val="144"/>
                                    </w:rPr>
                                  </w:pPr>
                                  <w:r w:rsidRPr="00510CA5">
                                    <w:rPr>
                                      <w:rFonts w:ascii="新細明體" w:hint="eastAsia"/>
                                      <w:b/>
                                      <w:bCs/>
                                      <w:color w:val="FF0000"/>
                                      <w:sz w:val="144"/>
                                      <w:szCs w:val="144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52723" id="Rectangle 14" o:spid="_x0000_s1030" style="position:absolute;margin-left:325.05pt;margin-top:4.3pt;width:109.9pt;height:1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" o:allowincell="f" filled="f">
                      <v:textbox style="layout-flow:vertical-ideographic" inset="1pt,1pt,1pt,1pt">
                        <w:txbxContent>
                          <w:p w14:paraId="1533D9D9" w14:textId="77777777" w:rsidR="00C01706" w:rsidRPr="00510CA5" w:rsidRDefault="00C01706" w:rsidP="00C01706">
                            <w:pPr>
                              <w:rPr>
                                <w:rFonts w:ascii="新細明體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510CA5">
                              <w:rPr>
                                <w:rFonts w:ascii="新細明體" w:hint="eastAsia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82EA8" w:rsidRPr="00436123" w14:paraId="432B9F5E" w14:textId="77777777" w:rsidTr="00436123">
        <w:tc>
          <w:tcPr>
            <w:tcW w:w="1645" w:type="dxa"/>
            <w:shd w:val="clear" w:color="auto" w:fill="auto"/>
          </w:tcPr>
          <w:p w14:paraId="7FC3C14B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14:paraId="13DB653E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62C7ACE6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2140E84C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521C5EEF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3" w:type="dxa"/>
            <w:shd w:val="clear" w:color="auto" w:fill="auto"/>
          </w:tcPr>
          <w:p w14:paraId="2572E0ED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29C910D6" w14:textId="77777777" w:rsidTr="00436123">
        <w:tc>
          <w:tcPr>
            <w:tcW w:w="1645" w:type="dxa"/>
            <w:shd w:val="clear" w:color="auto" w:fill="auto"/>
          </w:tcPr>
          <w:p w14:paraId="7B8DA69F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14:paraId="043E1AED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5D9B9EA2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362190F5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40C2D441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3" w:type="dxa"/>
            <w:shd w:val="clear" w:color="auto" w:fill="auto"/>
          </w:tcPr>
          <w:p w14:paraId="0D55A5DF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5DD03CA4" w14:textId="77777777" w:rsidTr="00436123">
        <w:tc>
          <w:tcPr>
            <w:tcW w:w="1645" w:type="dxa"/>
            <w:shd w:val="clear" w:color="auto" w:fill="auto"/>
          </w:tcPr>
          <w:p w14:paraId="2197BDC2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14:paraId="5557710D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1698D4B2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00246365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0F05CC0C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3" w:type="dxa"/>
            <w:shd w:val="clear" w:color="auto" w:fill="auto"/>
          </w:tcPr>
          <w:p w14:paraId="6C719E3B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12D4C5BE" w14:textId="77777777" w:rsidTr="00436123">
        <w:tc>
          <w:tcPr>
            <w:tcW w:w="1645" w:type="dxa"/>
            <w:shd w:val="clear" w:color="auto" w:fill="auto"/>
          </w:tcPr>
          <w:p w14:paraId="18B351B2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14:paraId="3251E5A4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0AE3A577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5A4F7463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3530CF9C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3" w:type="dxa"/>
            <w:shd w:val="clear" w:color="auto" w:fill="auto"/>
          </w:tcPr>
          <w:p w14:paraId="2C995EC0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2595F60C" w14:textId="77777777" w:rsidTr="00436123">
        <w:tc>
          <w:tcPr>
            <w:tcW w:w="1645" w:type="dxa"/>
            <w:shd w:val="clear" w:color="auto" w:fill="auto"/>
          </w:tcPr>
          <w:p w14:paraId="07B2C346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14:paraId="6FF9FF36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64C0AFF4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4F2B0EDD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41E60B5A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3" w:type="dxa"/>
            <w:shd w:val="clear" w:color="auto" w:fill="auto"/>
          </w:tcPr>
          <w:p w14:paraId="314E5815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1871ACB7" w14:textId="77777777" w:rsidTr="00436123">
        <w:tc>
          <w:tcPr>
            <w:tcW w:w="1645" w:type="dxa"/>
            <w:shd w:val="clear" w:color="auto" w:fill="auto"/>
          </w:tcPr>
          <w:p w14:paraId="050CEABA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14:paraId="5B95962B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14AEDD18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1364A3A9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16E737E1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3" w:type="dxa"/>
            <w:shd w:val="clear" w:color="auto" w:fill="auto"/>
          </w:tcPr>
          <w:p w14:paraId="3F577008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1A2F766C" w14:textId="77777777" w:rsidTr="00436123">
        <w:tc>
          <w:tcPr>
            <w:tcW w:w="1645" w:type="dxa"/>
            <w:shd w:val="clear" w:color="auto" w:fill="auto"/>
          </w:tcPr>
          <w:p w14:paraId="5BFB98BC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14:paraId="5E1F3D3C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6F7D17F0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2D0C36AB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489A07ED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43" w:type="dxa"/>
            <w:shd w:val="clear" w:color="auto" w:fill="auto"/>
          </w:tcPr>
          <w:p w14:paraId="582EE5B7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EA8" w:rsidRPr="00436123" w14:paraId="5A319418" w14:textId="77777777" w:rsidTr="00436123">
        <w:tc>
          <w:tcPr>
            <w:tcW w:w="1645" w:type="dxa"/>
            <w:shd w:val="clear" w:color="auto" w:fill="auto"/>
          </w:tcPr>
          <w:p w14:paraId="29DED804" w14:textId="77777777" w:rsidR="00682EA8" w:rsidRPr="00436123" w:rsidRDefault="00682EA8" w:rsidP="00436123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436123">
              <w:rPr>
                <w:rFonts w:ascii="標楷體" w:eastAsia="標楷體" w:hAnsi="標楷體" w:hint="eastAsia"/>
                <w:sz w:val="44"/>
                <w:szCs w:val="44"/>
              </w:rPr>
              <w:t>合計</w:t>
            </w:r>
          </w:p>
        </w:tc>
        <w:tc>
          <w:tcPr>
            <w:tcW w:w="907" w:type="dxa"/>
            <w:shd w:val="clear" w:color="auto" w:fill="auto"/>
          </w:tcPr>
          <w:p w14:paraId="6511CF91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9" w:type="dxa"/>
            <w:shd w:val="clear" w:color="auto" w:fill="auto"/>
          </w:tcPr>
          <w:p w14:paraId="7754DDC4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auto"/>
          </w:tcPr>
          <w:p w14:paraId="0DCC9E38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14:paraId="7DDE811D" w14:textId="77777777" w:rsidR="00682EA8" w:rsidRPr="00436123" w:rsidRDefault="003C0C6F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3343" w:type="dxa"/>
            <w:shd w:val="clear" w:color="auto" w:fill="auto"/>
          </w:tcPr>
          <w:p w14:paraId="5C0C2D45" w14:textId="77777777" w:rsidR="00682EA8" w:rsidRPr="00436123" w:rsidRDefault="00682EA8" w:rsidP="0043612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B0B495E" w14:textId="77777777" w:rsidR="00C01706" w:rsidRPr="00555C63" w:rsidRDefault="00C01706" w:rsidP="00C01706">
      <w:pPr>
        <w:rPr>
          <w:rFonts w:ascii="標楷體" w:eastAsia="標楷體" w:hAnsi="標楷體"/>
        </w:rPr>
      </w:pPr>
    </w:p>
    <w:p w14:paraId="3B0A5D29" w14:textId="77777777" w:rsidR="00C01706" w:rsidRPr="00555C63" w:rsidRDefault="00C01706" w:rsidP="00C01706">
      <w:pPr>
        <w:rPr>
          <w:rFonts w:ascii="標楷體" w:eastAsia="標楷體" w:hAnsi="標楷體"/>
        </w:rPr>
      </w:pPr>
    </w:p>
    <w:sectPr w:rsidR="00C01706" w:rsidRPr="00555C63" w:rsidSect="00F716D2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7951" w14:textId="77777777" w:rsidR="00C70ED5" w:rsidRDefault="00C70ED5">
      <w:r>
        <w:separator/>
      </w:r>
    </w:p>
  </w:endnote>
  <w:endnote w:type="continuationSeparator" w:id="0">
    <w:p w14:paraId="3CD91F21" w14:textId="77777777" w:rsidR="00C70ED5" w:rsidRDefault="00C7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xedsy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1513" w14:textId="77777777" w:rsidR="00FA7B4C" w:rsidRDefault="00FA7B4C" w:rsidP="00DF2F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8E79A9" w14:textId="77777777" w:rsidR="00FA7B4C" w:rsidRDefault="00FA7B4C" w:rsidP="00DF2F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DFBB" w14:textId="77777777" w:rsidR="00E97E41" w:rsidRDefault="00E97E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11FA" w:rsidRPr="00B611FA">
      <w:rPr>
        <w:noProof/>
        <w:lang w:val="zh-TW" w:eastAsia="zh-TW"/>
      </w:rPr>
      <w:t>1</w:t>
    </w:r>
    <w:r>
      <w:fldChar w:fldCharType="end"/>
    </w:r>
  </w:p>
  <w:p w14:paraId="01D1E061" w14:textId="77777777" w:rsidR="00BA38CE" w:rsidRDefault="00BA38CE" w:rsidP="00BA38CE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8BD5" w14:textId="77777777" w:rsidR="00ED1D93" w:rsidRDefault="00ED1D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11FA" w:rsidRPr="00B611FA">
      <w:rPr>
        <w:noProof/>
        <w:lang w:val="zh-TW" w:eastAsia="zh-TW"/>
      </w:rPr>
      <w:t>8</w:t>
    </w:r>
    <w:r>
      <w:fldChar w:fldCharType="end"/>
    </w:r>
  </w:p>
  <w:p w14:paraId="201969FC" w14:textId="77777777" w:rsidR="00ED1D93" w:rsidRDefault="00ED1D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6896" w14:textId="77777777" w:rsidR="00C70ED5" w:rsidRDefault="00C70ED5">
      <w:r>
        <w:separator/>
      </w:r>
    </w:p>
  </w:footnote>
  <w:footnote w:type="continuationSeparator" w:id="0">
    <w:p w14:paraId="3F957407" w14:textId="77777777" w:rsidR="00C70ED5" w:rsidRDefault="00C7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6207"/>
        </w:tabs>
        <w:ind w:left="6207" w:hanging="396"/>
      </w:pPr>
      <w:rPr>
        <w:sz w:val="20"/>
      </w:rPr>
    </w:lvl>
  </w:abstractNum>
  <w:abstractNum w:abstractNumId="1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B"/>
    <w:multiLevelType w:val="multilevel"/>
    <w:tmpl w:val="0000000B"/>
    <w:name w:val="WW8Num2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en-US"/>
      </w:rPr>
    </w:lvl>
    <w:lvl w:ilvl="1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F42C3B"/>
    <w:multiLevelType w:val="hybridMultilevel"/>
    <w:tmpl w:val="24D20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454688"/>
    <w:multiLevelType w:val="singleLevel"/>
    <w:tmpl w:val="14CC481C"/>
    <w:lvl w:ilvl="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</w:abstractNum>
  <w:abstractNum w:abstractNumId="6" w15:restartNumberingAfterBreak="0">
    <w:nsid w:val="07EB04C1"/>
    <w:multiLevelType w:val="hybridMultilevel"/>
    <w:tmpl w:val="A2460AA0"/>
    <w:lvl w:ilvl="0" w:tplc="77346A9E">
      <w:start w:val="1"/>
      <w:numFmt w:val="decimal"/>
      <w:lvlText w:val="（%1）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7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AAE5B91"/>
    <w:multiLevelType w:val="singleLevel"/>
    <w:tmpl w:val="3C6ED40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0C0A1329"/>
    <w:multiLevelType w:val="hybridMultilevel"/>
    <w:tmpl w:val="5E02084A"/>
    <w:lvl w:ilvl="0" w:tplc="F5D482BA">
      <w:start w:val="3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D866E3C"/>
    <w:multiLevelType w:val="hybridMultilevel"/>
    <w:tmpl w:val="9362BEE2"/>
    <w:lvl w:ilvl="0" w:tplc="40E6151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 w15:restartNumberingAfterBreak="0">
    <w:nsid w:val="0FB83D13"/>
    <w:multiLevelType w:val="hybridMultilevel"/>
    <w:tmpl w:val="140EDA28"/>
    <w:lvl w:ilvl="0" w:tplc="2BC82230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B2B94"/>
    <w:multiLevelType w:val="hybridMultilevel"/>
    <w:tmpl w:val="1E5C187E"/>
    <w:lvl w:ilvl="0" w:tplc="589E029A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4" w15:restartNumberingAfterBreak="0">
    <w:nsid w:val="22D1772C"/>
    <w:multiLevelType w:val="hybridMultilevel"/>
    <w:tmpl w:val="2716E078"/>
    <w:lvl w:ilvl="0" w:tplc="B888B4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37578F9"/>
    <w:multiLevelType w:val="hybridMultilevel"/>
    <w:tmpl w:val="044411AC"/>
    <w:lvl w:ilvl="0" w:tplc="45E0F1D4">
      <w:start w:val="1"/>
      <w:numFmt w:val="taiwaneseCountingThousand"/>
      <w:lvlText w:val="%1、"/>
      <w:lvlJc w:val="left"/>
      <w:pPr>
        <w:ind w:left="945" w:hanging="63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6" w15:restartNumberingAfterBreak="0">
    <w:nsid w:val="262475B0"/>
    <w:multiLevelType w:val="hybridMultilevel"/>
    <w:tmpl w:val="428C525C"/>
    <w:lvl w:ilvl="0" w:tplc="14429690">
      <w:start w:val="1"/>
      <w:numFmt w:val="decimal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49407A"/>
    <w:multiLevelType w:val="hybridMultilevel"/>
    <w:tmpl w:val="C20E41C4"/>
    <w:lvl w:ilvl="0" w:tplc="D5BC06F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8" w15:restartNumberingAfterBreak="0">
    <w:nsid w:val="38E268D1"/>
    <w:multiLevelType w:val="hybridMultilevel"/>
    <w:tmpl w:val="CCBA8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8E08D1"/>
    <w:multiLevelType w:val="hybridMultilevel"/>
    <w:tmpl w:val="D20A7E70"/>
    <w:lvl w:ilvl="0" w:tplc="F5D482BA">
      <w:start w:val="3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EB2969"/>
    <w:multiLevelType w:val="hybridMultilevel"/>
    <w:tmpl w:val="B2107BA4"/>
    <w:lvl w:ilvl="0" w:tplc="AD78562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3F51EB"/>
    <w:multiLevelType w:val="hybridMultilevel"/>
    <w:tmpl w:val="8D8CCA08"/>
    <w:lvl w:ilvl="0" w:tplc="4EF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825E3"/>
    <w:multiLevelType w:val="hybridMultilevel"/>
    <w:tmpl w:val="A866D624"/>
    <w:lvl w:ilvl="0" w:tplc="FC9A2D2E">
      <w:start w:val="1"/>
      <w:numFmt w:val="taiwaneseCountingThousand"/>
      <w:lvlText w:val="〈%1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3" w15:restartNumberingAfterBreak="0">
    <w:nsid w:val="576B66FB"/>
    <w:multiLevelType w:val="hybridMultilevel"/>
    <w:tmpl w:val="FD2643AC"/>
    <w:lvl w:ilvl="0" w:tplc="14429690">
      <w:start w:val="1"/>
      <w:numFmt w:val="decimal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767CBC"/>
    <w:multiLevelType w:val="hybridMultilevel"/>
    <w:tmpl w:val="0F8CD918"/>
    <w:lvl w:ilvl="0" w:tplc="14429690">
      <w:start w:val="1"/>
      <w:numFmt w:val="decimal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3519E8"/>
    <w:multiLevelType w:val="hybridMultilevel"/>
    <w:tmpl w:val="F97CCB2C"/>
    <w:lvl w:ilvl="0" w:tplc="14429690">
      <w:start w:val="1"/>
      <w:numFmt w:val="decimal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BA17E30"/>
    <w:multiLevelType w:val="hybridMultilevel"/>
    <w:tmpl w:val="A81EF0FC"/>
    <w:lvl w:ilvl="0" w:tplc="F5D482BA">
      <w:start w:val="3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2C0299E"/>
    <w:multiLevelType w:val="hybridMultilevel"/>
    <w:tmpl w:val="1BFACD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429690">
      <w:start w:val="1"/>
      <w:numFmt w:val="decimal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AE808C3"/>
    <w:multiLevelType w:val="hybridMultilevel"/>
    <w:tmpl w:val="B45A979A"/>
    <w:lvl w:ilvl="0" w:tplc="14429690">
      <w:start w:val="1"/>
      <w:numFmt w:val="decimal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0CE68C8"/>
    <w:multiLevelType w:val="hybridMultilevel"/>
    <w:tmpl w:val="1460EAD8"/>
    <w:lvl w:ilvl="0" w:tplc="E2D258AE">
      <w:start w:val="3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DD2A54"/>
    <w:multiLevelType w:val="hybridMultilevel"/>
    <w:tmpl w:val="4522A39C"/>
    <w:lvl w:ilvl="0" w:tplc="683C5F96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F37586"/>
    <w:multiLevelType w:val="hybridMultilevel"/>
    <w:tmpl w:val="8AE854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A5A1CEB"/>
    <w:multiLevelType w:val="hybridMultilevel"/>
    <w:tmpl w:val="577A55B0"/>
    <w:lvl w:ilvl="0" w:tplc="14429690">
      <w:start w:val="1"/>
      <w:numFmt w:val="decimal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ADF0E07"/>
    <w:multiLevelType w:val="hybridMultilevel"/>
    <w:tmpl w:val="F6966432"/>
    <w:lvl w:ilvl="0" w:tplc="41166180">
      <w:start w:val="2"/>
      <w:numFmt w:val="bullet"/>
      <w:suff w:val="space"/>
      <w:lvlText w:val="＊"/>
      <w:lvlJc w:val="left"/>
      <w:pPr>
        <w:ind w:left="8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 w15:restartNumberingAfterBreak="0">
    <w:nsid w:val="7B81496E"/>
    <w:multiLevelType w:val="hybridMultilevel"/>
    <w:tmpl w:val="04CC64D8"/>
    <w:lvl w:ilvl="0" w:tplc="820EC8FC">
      <w:start w:val="1"/>
      <w:numFmt w:val="taiwaneseCountingThousand"/>
      <w:lvlText w:val="(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5" w15:restartNumberingAfterBreak="0">
    <w:nsid w:val="7EC34F46"/>
    <w:multiLevelType w:val="hybridMultilevel"/>
    <w:tmpl w:val="3326B398"/>
    <w:lvl w:ilvl="0" w:tplc="6D70D342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 w16cid:durableId="743722260">
    <w:abstractNumId w:val="14"/>
  </w:num>
  <w:num w:numId="2" w16cid:durableId="149833218">
    <w:abstractNumId w:val="22"/>
  </w:num>
  <w:num w:numId="3" w16cid:durableId="966164066">
    <w:abstractNumId w:val="17"/>
  </w:num>
  <w:num w:numId="4" w16cid:durableId="1236431462">
    <w:abstractNumId w:val="11"/>
  </w:num>
  <w:num w:numId="5" w16cid:durableId="1777600889">
    <w:abstractNumId w:val="13"/>
  </w:num>
  <w:num w:numId="6" w16cid:durableId="1497115623">
    <w:abstractNumId w:val="27"/>
  </w:num>
  <w:num w:numId="7" w16cid:durableId="803931278">
    <w:abstractNumId w:val="16"/>
  </w:num>
  <w:num w:numId="8" w16cid:durableId="729380686">
    <w:abstractNumId w:val="25"/>
  </w:num>
  <w:num w:numId="9" w16cid:durableId="628361780">
    <w:abstractNumId w:val="24"/>
  </w:num>
  <w:num w:numId="10" w16cid:durableId="1328482463">
    <w:abstractNumId w:val="23"/>
  </w:num>
  <w:num w:numId="11" w16cid:durableId="1322926789">
    <w:abstractNumId w:val="32"/>
  </w:num>
  <w:num w:numId="12" w16cid:durableId="1595481638">
    <w:abstractNumId w:val="28"/>
  </w:num>
  <w:num w:numId="13" w16cid:durableId="1242133939">
    <w:abstractNumId w:val="5"/>
  </w:num>
  <w:num w:numId="14" w16cid:durableId="1055355045">
    <w:abstractNumId w:val="20"/>
  </w:num>
  <w:num w:numId="15" w16cid:durableId="302005799">
    <w:abstractNumId w:val="9"/>
  </w:num>
  <w:num w:numId="16" w16cid:durableId="1575160128">
    <w:abstractNumId w:val="31"/>
  </w:num>
  <w:num w:numId="17" w16cid:durableId="1992058732">
    <w:abstractNumId w:val="0"/>
  </w:num>
  <w:num w:numId="18" w16cid:durableId="979968207">
    <w:abstractNumId w:val="2"/>
  </w:num>
  <w:num w:numId="19" w16cid:durableId="1316373681">
    <w:abstractNumId w:val="8"/>
  </w:num>
  <w:num w:numId="20" w16cid:durableId="722873043">
    <w:abstractNumId w:val="33"/>
  </w:num>
  <w:num w:numId="21" w16cid:durableId="431047954">
    <w:abstractNumId w:val="35"/>
  </w:num>
  <w:num w:numId="22" w16cid:durableId="867134519">
    <w:abstractNumId w:val="3"/>
  </w:num>
  <w:num w:numId="23" w16cid:durableId="1639846200">
    <w:abstractNumId w:val="7"/>
  </w:num>
  <w:num w:numId="24" w16cid:durableId="519271915">
    <w:abstractNumId w:val="1"/>
  </w:num>
  <w:num w:numId="25" w16cid:durableId="353458942">
    <w:abstractNumId w:val="6"/>
  </w:num>
  <w:num w:numId="26" w16cid:durableId="1373506015">
    <w:abstractNumId w:val="34"/>
  </w:num>
  <w:num w:numId="27" w16cid:durableId="18446674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1114981">
    <w:abstractNumId w:val="12"/>
  </w:num>
  <w:num w:numId="29" w16cid:durableId="470246233">
    <w:abstractNumId w:val="15"/>
  </w:num>
  <w:num w:numId="30" w16cid:durableId="1546871221">
    <w:abstractNumId w:val="4"/>
  </w:num>
  <w:num w:numId="31" w16cid:durableId="1269197691">
    <w:abstractNumId w:val="18"/>
  </w:num>
  <w:num w:numId="32" w16cid:durableId="1225026214">
    <w:abstractNumId w:val="10"/>
  </w:num>
  <w:num w:numId="33" w16cid:durableId="358507072">
    <w:abstractNumId w:val="19"/>
  </w:num>
  <w:num w:numId="34" w16cid:durableId="600072213">
    <w:abstractNumId w:val="21"/>
  </w:num>
  <w:num w:numId="35" w16cid:durableId="501508915">
    <w:abstractNumId w:val="26"/>
  </w:num>
  <w:num w:numId="36" w16cid:durableId="4000618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D1"/>
    <w:rsid w:val="00003EE3"/>
    <w:rsid w:val="00010EAF"/>
    <w:rsid w:val="000202C1"/>
    <w:rsid w:val="000262C5"/>
    <w:rsid w:val="00031821"/>
    <w:rsid w:val="00043ADC"/>
    <w:rsid w:val="00046A6F"/>
    <w:rsid w:val="000509D6"/>
    <w:rsid w:val="00050FC8"/>
    <w:rsid w:val="00051F02"/>
    <w:rsid w:val="00054766"/>
    <w:rsid w:val="00055705"/>
    <w:rsid w:val="00062631"/>
    <w:rsid w:val="00066A80"/>
    <w:rsid w:val="000679B7"/>
    <w:rsid w:val="000702AB"/>
    <w:rsid w:val="000718E8"/>
    <w:rsid w:val="0007448A"/>
    <w:rsid w:val="00075128"/>
    <w:rsid w:val="000761F7"/>
    <w:rsid w:val="000957AB"/>
    <w:rsid w:val="000A4921"/>
    <w:rsid w:val="000B28BC"/>
    <w:rsid w:val="000C06DD"/>
    <w:rsid w:val="000C3836"/>
    <w:rsid w:val="000C76D0"/>
    <w:rsid w:val="000D08B4"/>
    <w:rsid w:val="000D79D6"/>
    <w:rsid w:val="000E383B"/>
    <w:rsid w:val="000F3304"/>
    <w:rsid w:val="000F7831"/>
    <w:rsid w:val="001152FC"/>
    <w:rsid w:val="001255A5"/>
    <w:rsid w:val="001257DD"/>
    <w:rsid w:val="00126321"/>
    <w:rsid w:val="001314EE"/>
    <w:rsid w:val="00131D4B"/>
    <w:rsid w:val="0013448D"/>
    <w:rsid w:val="001411C6"/>
    <w:rsid w:val="001465BB"/>
    <w:rsid w:val="00151618"/>
    <w:rsid w:val="00160571"/>
    <w:rsid w:val="00167E24"/>
    <w:rsid w:val="001A2FE4"/>
    <w:rsid w:val="001A3996"/>
    <w:rsid w:val="001A664D"/>
    <w:rsid w:val="001A6DDD"/>
    <w:rsid w:val="001A7342"/>
    <w:rsid w:val="001A7982"/>
    <w:rsid w:val="001A7A91"/>
    <w:rsid w:val="001B0B7B"/>
    <w:rsid w:val="001B1DDA"/>
    <w:rsid w:val="001B5DED"/>
    <w:rsid w:val="001D3358"/>
    <w:rsid w:val="001D3572"/>
    <w:rsid w:val="001D456F"/>
    <w:rsid w:val="001E41D9"/>
    <w:rsid w:val="001F2DB7"/>
    <w:rsid w:val="001F7FAD"/>
    <w:rsid w:val="0020362A"/>
    <w:rsid w:val="00204773"/>
    <w:rsid w:val="00207D3D"/>
    <w:rsid w:val="0021129C"/>
    <w:rsid w:val="00223D09"/>
    <w:rsid w:val="00225CC2"/>
    <w:rsid w:val="00233212"/>
    <w:rsid w:val="002419FF"/>
    <w:rsid w:val="00244F7B"/>
    <w:rsid w:val="00251CDE"/>
    <w:rsid w:val="002527DD"/>
    <w:rsid w:val="00257BD8"/>
    <w:rsid w:val="00260D41"/>
    <w:rsid w:val="00262815"/>
    <w:rsid w:val="00271446"/>
    <w:rsid w:val="00286C63"/>
    <w:rsid w:val="0029216C"/>
    <w:rsid w:val="002A08B4"/>
    <w:rsid w:val="002A0AF6"/>
    <w:rsid w:val="002A1696"/>
    <w:rsid w:val="002A41CD"/>
    <w:rsid w:val="002A79A8"/>
    <w:rsid w:val="002B07FD"/>
    <w:rsid w:val="002B0CFA"/>
    <w:rsid w:val="002B78CC"/>
    <w:rsid w:val="002C42A4"/>
    <w:rsid w:val="002C4C97"/>
    <w:rsid w:val="002E2BA7"/>
    <w:rsid w:val="002E6703"/>
    <w:rsid w:val="002E7D60"/>
    <w:rsid w:val="002F475F"/>
    <w:rsid w:val="002F6CB2"/>
    <w:rsid w:val="00302B78"/>
    <w:rsid w:val="003068E4"/>
    <w:rsid w:val="003217EC"/>
    <w:rsid w:val="00332363"/>
    <w:rsid w:val="00333D9F"/>
    <w:rsid w:val="00340467"/>
    <w:rsid w:val="003405D5"/>
    <w:rsid w:val="00343CC0"/>
    <w:rsid w:val="00352567"/>
    <w:rsid w:val="003555F7"/>
    <w:rsid w:val="003624AC"/>
    <w:rsid w:val="0036294E"/>
    <w:rsid w:val="003634DF"/>
    <w:rsid w:val="003649FE"/>
    <w:rsid w:val="00377E26"/>
    <w:rsid w:val="003905EC"/>
    <w:rsid w:val="00397689"/>
    <w:rsid w:val="003A7484"/>
    <w:rsid w:val="003A7F61"/>
    <w:rsid w:val="003B4993"/>
    <w:rsid w:val="003B6350"/>
    <w:rsid w:val="003C0C6F"/>
    <w:rsid w:val="003D1C18"/>
    <w:rsid w:val="003E1E86"/>
    <w:rsid w:val="003E2E93"/>
    <w:rsid w:val="00400E99"/>
    <w:rsid w:val="00412C93"/>
    <w:rsid w:val="00427747"/>
    <w:rsid w:val="00432202"/>
    <w:rsid w:val="004348AF"/>
    <w:rsid w:val="00434D7C"/>
    <w:rsid w:val="00436123"/>
    <w:rsid w:val="00445EDD"/>
    <w:rsid w:val="00447311"/>
    <w:rsid w:val="0045600F"/>
    <w:rsid w:val="00475ABF"/>
    <w:rsid w:val="00482444"/>
    <w:rsid w:val="00483DFA"/>
    <w:rsid w:val="00496AE0"/>
    <w:rsid w:val="004A0534"/>
    <w:rsid w:val="004A2865"/>
    <w:rsid w:val="004A75D8"/>
    <w:rsid w:val="004B3778"/>
    <w:rsid w:val="004D33DF"/>
    <w:rsid w:val="004D4B72"/>
    <w:rsid w:val="004E061F"/>
    <w:rsid w:val="004F088F"/>
    <w:rsid w:val="004F4C96"/>
    <w:rsid w:val="004F6FD1"/>
    <w:rsid w:val="00504457"/>
    <w:rsid w:val="00505757"/>
    <w:rsid w:val="00510CA5"/>
    <w:rsid w:val="00537CF4"/>
    <w:rsid w:val="005406C5"/>
    <w:rsid w:val="00540AE0"/>
    <w:rsid w:val="0054196E"/>
    <w:rsid w:val="005419AE"/>
    <w:rsid w:val="0058085C"/>
    <w:rsid w:val="00582257"/>
    <w:rsid w:val="00587473"/>
    <w:rsid w:val="0059043F"/>
    <w:rsid w:val="00594088"/>
    <w:rsid w:val="00595005"/>
    <w:rsid w:val="0059595B"/>
    <w:rsid w:val="005A1D4C"/>
    <w:rsid w:val="005A30A8"/>
    <w:rsid w:val="005A46AF"/>
    <w:rsid w:val="005A4A9E"/>
    <w:rsid w:val="005A59FD"/>
    <w:rsid w:val="005B286D"/>
    <w:rsid w:val="005D12FC"/>
    <w:rsid w:val="005D23D3"/>
    <w:rsid w:val="005E061D"/>
    <w:rsid w:val="005E248A"/>
    <w:rsid w:val="005E6D3C"/>
    <w:rsid w:val="005F24B6"/>
    <w:rsid w:val="00605D60"/>
    <w:rsid w:val="006119EA"/>
    <w:rsid w:val="00637335"/>
    <w:rsid w:val="00642C82"/>
    <w:rsid w:val="006435AD"/>
    <w:rsid w:val="00644A40"/>
    <w:rsid w:val="00644CB9"/>
    <w:rsid w:val="00651059"/>
    <w:rsid w:val="00654BAB"/>
    <w:rsid w:val="006662EE"/>
    <w:rsid w:val="00666AB7"/>
    <w:rsid w:val="00682EA8"/>
    <w:rsid w:val="00685042"/>
    <w:rsid w:val="00685F89"/>
    <w:rsid w:val="00695D2D"/>
    <w:rsid w:val="00696D94"/>
    <w:rsid w:val="006A128C"/>
    <w:rsid w:val="006A2AC8"/>
    <w:rsid w:val="006A37EB"/>
    <w:rsid w:val="006A5846"/>
    <w:rsid w:val="006B0F20"/>
    <w:rsid w:val="006B1A91"/>
    <w:rsid w:val="006B74FE"/>
    <w:rsid w:val="006B77D8"/>
    <w:rsid w:val="006C0C87"/>
    <w:rsid w:val="006C42ED"/>
    <w:rsid w:val="006C506A"/>
    <w:rsid w:val="006C60A9"/>
    <w:rsid w:val="006D23B5"/>
    <w:rsid w:val="006E0D3D"/>
    <w:rsid w:val="006E2AFE"/>
    <w:rsid w:val="006E3D1E"/>
    <w:rsid w:val="006F174D"/>
    <w:rsid w:val="006F6E8D"/>
    <w:rsid w:val="00700B86"/>
    <w:rsid w:val="007051F8"/>
    <w:rsid w:val="00717397"/>
    <w:rsid w:val="00720E62"/>
    <w:rsid w:val="00743493"/>
    <w:rsid w:val="0075195D"/>
    <w:rsid w:val="007541B7"/>
    <w:rsid w:val="00755BAC"/>
    <w:rsid w:val="0076682D"/>
    <w:rsid w:val="00770573"/>
    <w:rsid w:val="00773DB3"/>
    <w:rsid w:val="007758DC"/>
    <w:rsid w:val="00776E7A"/>
    <w:rsid w:val="00781CF6"/>
    <w:rsid w:val="00792BDB"/>
    <w:rsid w:val="007938AC"/>
    <w:rsid w:val="00795E34"/>
    <w:rsid w:val="007A240A"/>
    <w:rsid w:val="007A249E"/>
    <w:rsid w:val="007A4A0E"/>
    <w:rsid w:val="007A712A"/>
    <w:rsid w:val="007C1C4B"/>
    <w:rsid w:val="007D2B5C"/>
    <w:rsid w:val="007E2FA9"/>
    <w:rsid w:val="007F3D24"/>
    <w:rsid w:val="007F4A59"/>
    <w:rsid w:val="007F54C1"/>
    <w:rsid w:val="008026E6"/>
    <w:rsid w:val="0080329F"/>
    <w:rsid w:val="0080592E"/>
    <w:rsid w:val="00806F7A"/>
    <w:rsid w:val="0081392F"/>
    <w:rsid w:val="00817554"/>
    <w:rsid w:val="00824551"/>
    <w:rsid w:val="008336BA"/>
    <w:rsid w:val="00835200"/>
    <w:rsid w:val="00840CDE"/>
    <w:rsid w:val="00846DC1"/>
    <w:rsid w:val="00850687"/>
    <w:rsid w:val="00850FD5"/>
    <w:rsid w:val="00862FEC"/>
    <w:rsid w:val="008630C2"/>
    <w:rsid w:val="00881C43"/>
    <w:rsid w:val="00882358"/>
    <w:rsid w:val="00897E5D"/>
    <w:rsid w:val="008A0D63"/>
    <w:rsid w:val="008A1CC6"/>
    <w:rsid w:val="008A711D"/>
    <w:rsid w:val="008B1E8F"/>
    <w:rsid w:val="008B3E49"/>
    <w:rsid w:val="008B5F4D"/>
    <w:rsid w:val="008B641A"/>
    <w:rsid w:val="008C0D14"/>
    <w:rsid w:val="008C41B7"/>
    <w:rsid w:val="008D2D5A"/>
    <w:rsid w:val="008E515B"/>
    <w:rsid w:val="008F2261"/>
    <w:rsid w:val="008F6F44"/>
    <w:rsid w:val="008F7BB6"/>
    <w:rsid w:val="00902618"/>
    <w:rsid w:val="0091029A"/>
    <w:rsid w:val="009115D3"/>
    <w:rsid w:val="00914DF9"/>
    <w:rsid w:val="009162DF"/>
    <w:rsid w:val="00920810"/>
    <w:rsid w:val="00923B12"/>
    <w:rsid w:val="0092736D"/>
    <w:rsid w:val="00941050"/>
    <w:rsid w:val="00941855"/>
    <w:rsid w:val="009450C8"/>
    <w:rsid w:val="00956B3B"/>
    <w:rsid w:val="00961BD9"/>
    <w:rsid w:val="00965045"/>
    <w:rsid w:val="00972CE7"/>
    <w:rsid w:val="00973365"/>
    <w:rsid w:val="00973BEB"/>
    <w:rsid w:val="00982A43"/>
    <w:rsid w:val="00984560"/>
    <w:rsid w:val="00985235"/>
    <w:rsid w:val="00992951"/>
    <w:rsid w:val="009955EF"/>
    <w:rsid w:val="0099572D"/>
    <w:rsid w:val="009A036D"/>
    <w:rsid w:val="009A0374"/>
    <w:rsid w:val="009A0BE2"/>
    <w:rsid w:val="009A1A9A"/>
    <w:rsid w:val="009A285C"/>
    <w:rsid w:val="009A3158"/>
    <w:rsid w:val="009B4AF5"/>
    <w:rsid w:val="009B506D"/>
    <w:rsid w:val="009C3EB8"/>
    <w:rsid w:val="009C55C7"/>
    <w:rsid w:val="009D0EB8"/>
    <w:rsid w:val="009D6140"/>
    <w:rsid w:val="009D7B01"/>
    <w:rsid w:val="009E025F"/>
    <w:rsid w:val="009E1C8B"/>
    <w:rsid w:val="009E1E5C"/>
    <w:rsid w:val="009F0352"/>
    <w:rsid w:val="009F2599"/>
    <w:rsid w:val="009F598A"/>
    <w:rsid w:val="009F6D87"/>
    <w:rsid w:val="00A01070"/>
    <w:rsid w:val="00A03113"/>
    <w:rsid w:val="00A03EF8"/>
    <w:rsid w:val="00A10587"/>
    <w:rsid w:val="00A10980"/>
    <w:rsid w:val="00A13C4A"/>
    <w:rsid w:val="00A1772E"/>
    <w:rsid w:val="00A370C4"/>
    <w:rsid w:val="00A41078"/>
    <w:rsid w:val="00A42867"/>
    <w:rsid w:val="00A430E3"/>
    <w:rsid w:val="00A441F8"/>
    <w:rsid w:val="00A4671D"/>
    <w:rsid w:val="00A602AC"/>
    <w:rsid w:val="00A61896"/>
    <w:rsid w:val="00A62B85"/>
    <w:rsid w:val="00A6349E"/>
    <w:rsid w:val="00A74ABE"/>
    <w:rsid w:val="00A81566"/>
    <w:rsid w:val="00A84B21"/>
    <w:rsid w:val="00AA1C08"/>
    <w:rsid w:val="00AA7B2E"/>
    <w:rsid w:val="00AB570D"/>
    <w:rsid w:val="00AC00B7"/>
    <w:rsid w:val="00AC3ED6"/>
    <w:rsid w:val="00AC48AF"/>
    <w:rsid w:val="00AC5ABB"/>
    <w:rsid w:val="00AE0770"/>
    <w:rsid w:val="00AE1782"/>
    <w:rsid w:val="00AE1C9D"/>
    <w:rsid w:val="00AE2C7A"/>
    <w:rsid w:val="00AF4503"/>
    <w:rsid w:val="00AF4AF1"/>
    <w:rsid w:val="00AF4C04"/>
    <w:rsid w:val="00AF5A4C"/>
    <w:rsid w:val="00AF6254"/>
    <w:rsid w:val="00B0139E"/>
    <w:rsid w:val="00B01C31"/>
    <w:rsid w:val="00B10539"/>
    <w:rsid w:val="00B10E37"/>
    <w:rsid w:val="00B2008A"/>
    <w:rsid w:val="00B27991"/>
    <w:rsid w:val="00B43BD2"/>
    <w:rsid w:val="00B47436"/>
    <w:rsid w:val="00B51DB6"/>
    <w:rsid w:val="00B52F0D"/>
    <w:rsid w:val="00B530B9"/>
    <w:rsid w:val="00B531F7"/>
    <w:rsid w:val="00B53ADD"/>
    <w:rsid w:val="00B53EA6"/>
    <w:rsid w:val="00B57BC9"/>
    <w:rsid w:val="00B611FA"/>
    <w:rsid w:val="00B668BB"/>
    <w:rsid w:val="00B7431E"/>
    <w:rsid w:val="00B81F1B"/>
    <w:rsid w:val="00B86DAF"/>
    <w:rsid w:val="00B87AEE"/>
    <w:rsid w:val="00B90470"/>
    <w:rsid w:val="00BA38CE"/>
    <w:rsid w:val="00BA55CC"/>
    <w:rsid w:val="00BA72FA"/>
    <w:rsid w:val="00BB5BF2"/>
    <w:rsid w:val="00BC215A"/>
    <w:rsid w:val="00BC2219"/>
    <w:rsid w:val="00BC41A1"/>
    <w:rsid w:val="00BC6249"/>
    <w:rsid w:val="00BC703C"/>
    <w:rsid w:val="00BC771B"/>
    <w:rsid w:val="00BD1AD1"/>
    <w:rsid w:val="00BD383A"/>
    <w:rsid w:val="00BD6E8B"/>
    <w:rsid w:val="00BD7946"/>
    <w:rsid w:val="00BE4B58"/>
    <w:rsid w:val="00BE70E3"/>
    <w:rsid w:val="00BF2803"/>
    <w:rsid w:val="00BF4F95"/>
    <w:rsid w:val="00BF7E79"/>
    <w:rsid w:val="00C01706"/>
    <w:rsid w:val="00C03570"/>
    <w:rsid w:val="00C22218"/>
    <w:rsid w:val="00C22CA1"/>
    <w:rsid w:val="00C2353D"/>
    <w:rsid w:val="00C23B60"/>
    <w:rsid w:val="00C66D76"/>
    <w:rsid w:val="00C70ED5"/>
    <w:rsid w:val="00C7166F"/>
    <w:rsid w:val="00C73B99"/>
    <w:rsid w:val="00C74DF4"/>
    <w:rsid w:val="00C7694E"/>
    <w:rsid w:val="00C7708E"/>
    <w:rsid w:val="00C82079"/>
    <w:rsid w:val="00C90DDB"/>
    <w:rsid w:val="00C9598E"/>
    <w:rsid w:val="00CA4BCB"/>
    <w:rsid w:val="00CB03DC"/>
    <w:rsid w:val="00CB23FD"/>
    <w:rsid w:val="00CB56CA"/>
    <w:rsid w:val="00CC1240"/>
    <w:rsid w:val="00CC24C6"/>
    <w:rsid w:val="00CC3D1B"/>
    <w:rsid w:val="00CD7EF5"/>
    <w:rsid w:val="00CE0FEA"/>
    <w:rsid w:val="00CF0021"/>
    <w:rsid w:val="00CF49FA"/>
    <w:rsid w:val="00CF75D7"/>
    <w:rsid w:val="00D036FC"/>
    <w:rsid w:val="00D041AC"/>
    <w:rsid w:val="00D0523E"/>
    <w:rsid w:val="00D0573F"/>
    <w:rsid w:val="00D062C3"/>
    <w:rsid w:val="00D074E0"/>
    <w:rsid w:val="00D204DD"/>
    <w:rsid w:val="00D20727"/>
    <w:rsid w:val="00D22AA7"/>
    <w:rsid w:val="00D329DF"/>
    <w:rsid w:val="00D3500E"/>
    <w:rsid w:val="00D352C4"/>
    <w:rsid w:val="00D36E8C"/>
    <w:rsid w:val="00D44F04"/>
    <w:rsid w:val="00D54D1F"/>
    <w:rsid w:val="00D55200"/>
    <w:rsid w:val="00D5548A"/>
    <w:rsid w:val="00D55B4E"/>
    <w:rsid w:val="00D74EE7"/>
    <w:rsid w:val="00DA23A5"/>
    <w:rsid w:val="00DC6EF2"/>
    <w:rsid w:val="00DD1EE7"/>
    <w:rsid w:val="00DE3E36"/>
    <w:rsid w:val="00DF2FD8"/>
    <w:rsid w:val="00DF382C"/>
    <w:rsid w:val="00E04F44"/>
    <w:rsid w:val="00E150A6"/>
    <w:rsid w:val="00E1798B"/>
    <w:rsid w:val="00E21B85"/>
    <w:rsid w:val="00E2339A"/>
    <w:rsid w:val="00E326FC"/>
    <w:rsid w:val="00E32921"/>
    <w:rsid w:val="00E3352B"/>
    <w:rsid w:val="00E34319"/>
    <w:rsid w:val="00E346CF"/>
    <w:rsid w:val="00E42C1B"/>
    <w:rsid w:val="00E505AD"/>
    <w:rsid w:val="00E62625"/>
    <w:rsid w:val="00E65214"/>
    <w:rsid w:val="00E67AA8"/>
    <w:rsid w:val="00E74633"/>
    <w:rsid w:val="00E77D14"/>
    <w:rsid w:val="00E8081E"/>
    <w:rsid w:val="00E839B8"/>
    <w:rsid w:val="00E83BD6"/>
    <w:rsid w:val="00E8526E"/>
    <w:rsid w:val="00E86922"/>
    <w:rsid w:val="00E8722C"/>
    <w:rsid w:val="00E87F32"/>
    <w:rsid w:val="00E91C52"/>
    <w:rsid w:val="00E92960"/>
    <w:rsid w:val="00E93E91"/>
    <w:rsid w:val="00E97E41"/>
    <w:rsid w:val="00E97EE5"/>
    <w:rsid w:val="00EB5977"/>
    <w:rsid w:val="00EC4521"/>
    <w:rsid w:val="00EC5E3C"/>
    <w:rsid w:val="00ED1D93"/>
    <w:rsid w:val="00ED45AC"/>
    <w:rsid w:val="00ED55F5"/>
    <w:rsid w:val="00EF0020"/>
    <w:rsid w:val="00EF0167"/>
    <w:rsid w:val="00EF231E"/>
    <w:rsid w:val="00EF578C"/>
    <w:rsid w:val="00F07C50"/>
    <w:rsid w:val="00F1049A"/>
    <w:rsid w:val="00F15723"/>
    <w:rsid w:val="00F201B8"/>
    <w:rsid w:val="00F2269E"/>
    <w:rsid w:val="00F35CB3"/>
    <w:rsid w:val="00F35CBF"/>
    <w:rsid w:val="00F426E4"/>
    <w:rsid w:val="00F42BBD"/>
    <w:rsid w:val="00F50186"/>
    <w:rsid w:val="00F64793"/>
    <w:rsid w:val="00F66F60"/>
    <w:rsid w:val="00F7106D"/>
    <w:rsid w:val="00F716D2"/>
    <w:rsid w:val="00F72633"/>
    <w:rsid w:val="00F72F90"/>
    <w:rsid w:val="00F765FA"/>
    <w:rsid w:val="00F767C4"/>
    <w:rsid w:val="00F83221"/>
    <w:rsid w:val="00F86439"/>
    <w:rsid w:val="00F90CF3"/>
    <w:rsid w:val="00F959E9"/>
    <w:rsid w:val="00F9656C"/>
    <w:rsid w:val="00F97D34"/>
    <w:rsid w:val="00FA588C"/>
    <w:rsid w:val="00FA6859"/>
    <w:rsid w:val="00FA6C99"/>
    <w:rsid w:val="00FA72D1"/>
    <w:rsid w:val="00FA7B4C"/>
    <w:rsid w:val="00FB0AD1"/>
    <w:rsid w:val="00FB199A"/>
    <w:rsid w:val="00FB30FF"/>
    <w:rsid w:val="00FB7BAE"/>
    <w:rsid w:val="00FC36F1"/>
    <w:rsid w:val="00FC3B3D"/>
    <w:rsid w:val="00FD373E"/>
    <w:rsid w:val="00FD5366"/>
    <w:rsid w:val="00FD676B"/>
    <w:rsid w:val="00FF0255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C6CA6"/>
  <w15:chartTrackingRefBased/>
  <w15:docId w15:val="{05766467-E703-4FA3-9A6C-0A37C66D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AE0"/>
    <w:rPr>
      <w:color w:val="0000FF"/>
      <w:u w:val="single"/>
    </w:rPr>
  </w:style>
  <w:style w:type="table" w:styleId="a4">
    <w:name w:val="Table Grid"/>
    <w:basedOn w:val="a1"/>
    <w:uiPriority w:val="59"/>
    <w:rsid w:val="009450C8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D4B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  <w:rsid w:val="004D4B72"/>
  </w:style>
  <w:style w:type="paragraph" w:styleId="a8">
    <w:name w:val="Date"/>
    <w:basedOn w:val="a"/>
    <w:next w:val="a"/>
    <w:rsid w:val="00A62B85"/>
    <w:pPr>
      <w:jc w:val="right"/>
    </w:pPr>
    <w:rPr>
      <w:rFonts w:eastAsia="標楷體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647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F6479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412C93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412C9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1A3996"/>
    <w:rPr>
      <w:kern w:val="2"/>
    </w:rPr>
  </w:style>
  <w:style w:type="paragraph" w:styleId="ad">
    <w:name w:val="Body Text Indent"/>
    <w:basedOn w:val="a"/>
    <w:link w:val="ae"/>
    <w:rsid w:val="00E346CF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e">
    <w:name w:val="本文縮排 字元"/>
    <w:link w:val="ad"/>
    <w:rsid w:val="00E346CF"/>
    <w:rPr>
      <w:rFonts w:ascii="標楷體" w:eastAsia="標楷體"/>
      <w:kern w:val="2"/>
      <w:sz w:val="24"/>
      <w:szCs w:val="24"/>
    </w:rPr>
  </w:style>
  <w:style w:type="paragraph" w:styleId="af">
    <w:name w:val="Body Text"/>
    <w:basedOn w:val="a"/>
    <w:link w:val="af0"/>
    <w:rsid w:val="00E346CF"/>
    <w:pPr>
      <w:spacing w:after="120"/>
    </w:pPr>
    <w:rPr>
      <w:rFonts w:ascii="Calibri" w:hAnsi="Calibri"/>
      <w:szCs w:val="22"/>
    </w:rPr>
  </w:style>
  <w:style w:type="character" w:customStyle="1" w:styleId="af0">
    <w:name w:val="本文 字元"/>
    <w:link w:val="af"/>
    <w:rsid w:val="00E346CF"/>
    <w:rPr>
      <w:rFonts w:ascii="Calibri" w:hAnsi="Calibri"/>
      <w:kern w:val="2"/>
      <w:sz w:val="24"/>
      <w:szCs w:val="22"/>
    </w:rPr>
  </w:style>
  <w:style w:type="paragraph" w:styleId="af1">
    <w:name w:val="Plain Text"/>
    <w:basedOn w:val="a"/>
    <w:link w:val="af2"/>
    <w:rsid w:val="00E346CF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E346CF"/>
    <w:rPr>
      <w:rFonts w:ascii="細明體" w:eastAsia="細明體" w:hAnsi="Courier New"/>
      <w:kern w:val="2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E346CF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semiHidden/>
    <w:rsid w:val="00E346CF"/>
    <w:rPr>
      <w:rFonts w:ascii="Calibri" w:hAnsi="Calibri"/>
      <w:kern w:val="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849E-F7EE-4FE1-B497-EC8C3D3E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桃園縣各級人民團體申請公益活動補助要點</dc:title>
  <dc:subject/>
  <dc:creator>Jonathan</dc:creator>
  <cp:keywords/>
  <dc:description/>
  <cp:lastModifiedBy>曾富國</cp:lastModifiedBy>
  <cp:revision>3</cp:revision>
  <cp:lastPrinted>2021-11-17T07:15:00Z</cp:lastPrinted>
  <dcterms:created xsi:type="dcterms:W3CDTF">2021-12-28T03:21:00Z</dcterms:created>
  <dcterms:modified xsi:type="dcterms:W3CDTF">2023-02-01T02:42:00Z</dcterms:modified>
</cp:coreProperties>
</file>